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9150E" w14:textId="77777777" w:rsidR="008B34B9" w:rsidRPr="003F7FE1" w:rsidRDefault="008B34B9" w:rsidP="008B34B9">
      <w:pPr>
        <w:tabs>
          <w:tab w:val="left" w:pos="1635"/>
        </w:tabs>
        <w:rPr>
          <w:rFonts w:asciiTheme="minorHAnsi" w:hAnsiTheme="minorHAnsi"/>
        </w:rPr>
      </w:pPr>
    </w:p>
    <w:p w14:paraId="5AF98324" w14:textId="77777777" w:rsidR="0059563E" w:rsidRPr="003F7FE1" w:rsidRDefault="0059563E" w:rsidP="00204BAC">
      <w:pPr>
        <w:tabs>
          <w:tab w:val="right" w:leader="dot" w:pos="8364"/>
        </w:tabs>
        <w:rPr>
          <w:rFonts w:asciiTheme="minorHAnsi" w:hAnsiTheme="minorHAnsi"/>
          <w:b/>
          <w:bCs/>
        </w:rPr>
      </w:pPr>
      <w:bookmarkStart w:id="0" w:name="Followups"/>
      <w:bookmarkEnd w:id="0"/>
    </w:p>
    <w:p w14:paraId="3128E534" w14:textId="11BEF86B" w:rsidR="00BA0108" w:rsidRPr="009B30CB" w:rsidRDefault="00BA0108" w:rsidP="002C06AF">
      <w:pPr>
        <w:tabs>
          <w:tab w:val="right" w:leader="dot" w:pos="8364"/>
        </w:tabs>
        <w:jc w:val="center"/>
        <w:rPr>
          <w:rFonts w:asciiTheme="minorHAnsi" w:hAnsiTheme="minorHAnsi"/>
          <w:color w:val="FF0000"/>
          <w:sz w:val="32"/>
          <w:szCs w:val="32"/>
        </w:rPr>
      </w:pPr>
      <w:r w:rsidRPr="003F7FE1">
        <w:rPr>
          <w:rFonts w:asciiTheme="minorHAnsi" w:hAnsiTheme="minorHAnsi"/>
          <w:sz w:val="28"/>
          <w:szCs w:val="28"/>
        </w:rPr>
        <w:t>Appendices to the Research Grant</w:t>
      </w:r>
      <w:r w:rsidRPr="003F7FE1">
        <w:rPr>
          <w:rFonts w:asciiTheme="minorHAnsi" w:hAnsiTheme="minorHAnsi"/>
          <w:b/>
          <w:bCs/>
          <w:sz w:val="32"/>
          <w:szCs w:val="32"/>
        </w:rPr>
        <w:t xml:space="preserve"> </w:t>
      </w:r>
      <w:r w:rsidR="00E3764B">
        <w:rPr>
          <w:rFonts w:asciiTheme="minorHAnsi" w:hAnsiTheme="minorHAnsi"/>
          <w:i/>
          <w:iCs/>
          <w:sz w:val="16"/>
          <w:szCs w:val="16"/>
        </w:rPr>
        <w:t>June 2016</w:t>
      </w:r>
      <w:r w:rsidR="009B30CB">
        <w:rPr>
          <w:rFonts w:asciiTheme="minorHAnsi" w:hAnsiTheme="minorHAnsi"/>
          <w:b/>
          <w:bCs/>
          <w:sz w:val="32"/>
          <w:szCs w:val="32"/>
        </w:rPr>
        <w:t xml:space="preserve"> </w:t>
      </w:r>
      <w:bookmarkStart w:id="1" w:name="_GoBack"/>
      <w:bookmarkEnd w:id="1"/>
    </w:p>
    <w:p w14:paraId="08EDCFAA" w14:textId="77777777" w:rsidR="00BA0108" w:rsidRDefault="00BA0108" w:rsidP="00BA0108">
      <w:pPr>
        <w:pStyle w:val="a0"/>
        <w:tabs>
          <w:tab w:val="right" w:leader="dot" w:pos="7938"/>
        </w:tabs>
        <w:spacing w:after="0" w:line="480" w:lineRule="auto"/>
        <w:ind w:left="851" w:right="1133"/>
        <w:jc w:val="center"/>
        <w:rPr>
          <w:rFonts w:asciiTheme="minorHAnsi" w:hAnsiTheme="minorHAnsi"/>
          <w:b/>
          <w:bCs/>
          <w:sz w:val="34"/>
          <w:szCs w:val="34"/>
          <w:lang w:eastAsia="ja-JP"/>
        </w:rPr>
      </w:pPr>
    </w:p>
    <w:p w14:paraId="34DEE25C" w14:textId="3F619B52" w:rsidR="005E5379" w:rsidRDefault="005E5379" w:rsidP="005E59FB">
      <w:pPr>
        <w:pStyle w:val="a0"/>
        <w:tabs>
          <w:tab w:val="right" w:leader="dot" w:pos="7938"/>
        </w:tabs>
        <w:spacing w:after="0"/>
        <w:ind w:left="851" w:right="1133"/>
        <w:jc w:val="center"/>
        <w:rPr>
          <w:rFonts w:asciiTheme="minorHAnsi" w:hAnsiTheme="minorHAnsi"/>
          <w:i/>
          <w:iCs/>
          <w:color w:val="FF0000"/>
          <w:sz w:val="22"/>
          <w:szCs w:val="22"/>
          <w:lang w:eastAsia="ja-JP"/>
        </w:rPr>
      </w:pPr>
      <w:r w:rsidRPr="005E5379">
        <w:rPr>
          <w:rFonts w:asciiTheme="minorHAnsi" w:hAnsiTheme="minorHAnsi"/>
          <w:i/>
          <w:iCs/>
          <w:color w:val="FF0000"/>
          <w:sz w:val="22"/>
          <w:szCs w:val="22"/>
          <w:lang w:eastAsia="ja-JP"/>
        </w:rPr>
        <w:t xml:space="preserve">Note: </w:t>
      </w:r>
      <w:r w:rsidR="002E723D">
        <w:rPr>
          <w:rFonts w:asciiTheme="minorHAnsi" w:hAnsiTheme="minorHAnsi"/>
          <w:i/>
          <w:iCs/>
          <w:color w:val="FF0000"/>
          <w:sz w:val="22"/>
          <w:szCs w:val="22"/>
          <w:lang w:eastAsia="ja-JP"/>
        </w:rPr>
        <w:t>As s</w:t>
      </w:r>
      <w:r w:rsidRPr="005E5379">
        <w:rPr>
          <w:rFonts w:asciiTheme="minorHAnsi" w:hAnsiTheme="minorHAnsi"/>
          <w:i/>
          <w:iCs/>
          <w:color w:val="FF0000"/>
          <w:sz w:val="22"/>
          <w:szCs w:val="22"/>
          <w:lang w:eastAsia="ja-JP"/>
        </w:rPr>
        <w:t xml:space="preserve">cientific reports are now submitted on-line, </w:t>
      </w:r>
      <w:r w:rsidR="002E723D">
        <w:rPr>
          <w:rFonts w:asciiTheme="minorHAnsi" w:hAnsiTheme="minorHAnsi"/>
          <w:i/>
          <w:iCs/>
          <w:color w:val="FF0000"/>
          <w:sz w:val="22"/>
          <w:szCs w:val="22"/>
          <w:lang w:eastAsia="ja-JP"/>
        </w:rPr>
        <w:t xml:space="preserve">there's </w:t>
      </w:r>
      <w:r w:rsidRPr="005E5379">
        <w:rPr>
          <w:rFonts w:asciiTheme="minorHAnsi" w:hAnsiTheme="minorHAnsi"/>
          <w:i/>
          <w:iCs/>
          <w:color w:val="FF0000"/>
          <w:sz w:val="22"/>
          <w:szCs w:val="22"/>
          <w:lang w:eastAsia="ja-JP"/>
        </w:rPr>
        <w:t xml:space="preserve">no need for any </w:t>
      </w:r>
      <w:r w:rsidR="005E59FB">
        <w:rPr>
          <w:rFonts w:asciiTheme="minorHAnsi" w:hAnsiTheme="minorHAnsi"/>
          <w:i/>
          <w:iCs/>
          <w:color w:val="FF0000"/>
          <w:sz w:val="22"/>
          <w:szCs w:val="22"/>
          <w:lang w:eastAsia="ja-JP"/>
        </w:rPr>
        <w:t>cover pages.</w:t>
      </w:r>
    </w:p>
    <w:p w14:paraId="47240915" w14:textId="77777777" w:rsidR="002E723D" w:rsidRPr="002E723D" w:rsidRDefault="002E723D" w:rsidP="002E723D">
      <w:pPr>
        <w:pStyle w:val="a0"/>
        <w:tabs>
          <w:tab w:val="right" w:leader="dot" w:pos="7938"/>
        </w:tabs>
        <w:spacing w:after="0"/>
        <w:ind w:left="851" w:right="1133"/>
        <w:jc w:val="center"/>
        <w:rPr>
          <w:rFonts w:asciiTheme="minorHAnsi" w:hAnsiTheme="minorHAnsi"/>
          <w:color w:val="FF0000"/>
          <w:sz w:val="22"/>
          <w:szCs w:val="22"/>
          <w:lang w:eastAsia="ja-JP"/>
        </w:rPr>
      </w:pPr>
    </w:p>
    <w:p w14:paraId="26446315" w14:textId="77777777" w:rsidR="00BA0108" w:rsidRPr="003F7FE1" w:rsidRDefault="00BA0108" w:rsidP="00BA0108">
      <w:pPr>
        <w:pStyle w:val="a0"/>
        <w:tabs>
          <w:tab w:val="right" w:leader="dot" w:pos="7938"/>
        </w:tabs>
        <w:spacing w:after="0" w:line="480" w:lineRule="auto"/>
        <w:ind w:left="851" w:right="1133"/>
        <w:outlineLvl w:val="0"/>
        <w:rPr>
          <w:rFonts w:asciiTheme="minorHAnsi" w:hAnsiTheme="minorHAnsi"/>
        </w:rPr>
      </w:pPr>
      <w:r w:rsidRPr="003F7FE1">
        <w:rPr>
          <w:rFonts w:asciiTheme="minorHAnsi" w:hAnsiTheme="minorHAnsi"/>
        </w:rPr>
        <w:t>Amended Budget Summary</w:t>
      </w:r>
      <w:r w:rsidRPr="003F7FE1">
        <w:rPr>
          <w:rFonts w:asciiTheme="minorHAnsi" w:hAnsiTheme="minorHAnsi"/>
        </w:rPr>
        <w:tab/>
        <w:t>G1a</w:t>
      </w:r>
    </w:p>
    <w:p w14:paraId="2899EA8E" w14:textId="77777777" w:rsidR="00BA0108" w:rsidRPr="003F7FE1" w:rsidRDefault="00BA0108" w:rsidP="00BA0108">
      <w:pPr>
        <w:pStyle w:val="a0"/>
        <w:tabs>
          <w:tab w:val="right" w:leader="dot" w:pos="7938"/>
        </w:tabs>
        <w:spacing w:after="0" w:line="480" w:lineRule="auto"/>
        <w:ind w:left="851" w:right="1133"/>
        <w:outlineLvl w:val="0"/>
        <w:rPr>
          <w:rFonts w:asciiTheme="minorHAnsi" w:hAnsiTheme="minorHAnsi"/>
        </w:rPr>
      </w:pPr>
      <w:r w:rsidRPr="003F7FE1">
        <w:rPr>
          <w:rFonts w:asciiTheme="minorHAnsi" w:hAnsiTheme="minorHAnsi"/>
        </w:rPr>
        <w:t>Amended Institution Budget Summary</w:t>
      </w:r>
      <w:r w:rsidRPr="003F7FE1">
        <w:rPr>
          <w:rFonts w:asciiTheme="minorHAnsi" w:hAnsiTheme="minorHAnsi"/>
        </w:rPr>
        <w:tab/>
        <w:t>G1b</w:t>
      </w:r>
    </w:p>
    <w:p w14:paraId="33C81FD4" w14:textId="77777777" w:rsidR="00BA0108" w:rsidRPr="003F7FE1" w:rsidRDefault="00BA0108" w:rsidP="00BA0108">
      <w:pPr>
        <w:pStyle w:val="a0"/>
        <w:tabs>
          <w:tab w:val="right" w:leader="dot" w:pos="7938"/>
        </w:tabs>
        <w:spacing w:after="0" w:line="480" w:lineRule="auto"/>
        <w:ind w:left="851" w:right="1133"/>
        <w:outlineLvl w:val="0"/>
        <w:rPr>
          <w:rFonts w:asciiTheme="minorHAnsi" w:hAnsiTheme="minorHAnsi"/>
        </w:rPr>
      </w:pPr>
      <w:r w:rsidRPr="003F7FE1">
        <w:rPr>
          <w:rFonts w:asciiTheme="minorHAnsi" w:hAnsiTheme="minorHAnsi"/>
        </w:rPr>
        <w:t>Change of Investigator/Institution</w:t>
      </w:r>
      <w:r w:rsidRPr="003F7FE1">
        <w:rPr>
          <w:rFonts w:asciiTheme="minorHAnsi" w:hAnsiTheme="minorHAnsi"/>
        </w:rPr>
        <w:tab/>
        <w:t>G2a</w:t>
      </w:r>
    </w:p>
    <w:p w14:paraId="1F79E47B" w14:textId="77777777" w:rsidR="00BA0108" w:rsidRPr="003F7FE1" w:rsidRDefault="00BA0108" w:rsidP="00BA0108">
      <w:pPr>
        <w:pStyle w:val="a0"/>
        <w:tabs>
          <w:tab w:val="right" w:leader="dot" w:pos="7938"/>
        </w:tabs>
        <w:spacing w:after="0" w:line="480" w:lineRule="auto"/>
        <w:ind w:left="851" w:right="1133"/>
        <w:outlineLvl w:val="0"/>
        <w:rPr>
          <w:rFonts w:asciiTheme="minorHAnsi" w:hAnsiTheme="minorHAnsi"/>
        </w:rPr>
      </w:pPr>
      <w:r w:rsidRPr="003F7FE1">
        <w:rPr>
          <w:rFonts w:asciiTheme="minorHAnsi" w:hAnsiTheme="minorHAnsi"/>
        </w:rPr>
        <w:t>Change of Investigator/Institution</w:t>
      </w:r>
      <w:r w:rsidRPr="003F7FE1">
        <w:rPr>
          <w:rFonts w:asciiTheme="minorHAnsi" w:hAnsiTheme="minorHAnsi"/>
        </w:rPr>
        <w:tab/>
        <w:t>G2b</w:t>
      </w:r>
    </w:p>
    <w:p w14:paraId="223EFBB5" w14:textId="77777777" w:rsidR="00BA0108" w:rsidRPr="003F7FE1" w:rsidRDefault="00BA0108" w:rsidP="00BA0108">
      <w:pPr>
        <w:pStyle w:val="a0"/>
        <w:tabs>
          <w:tab w:val="right" w:leader="dot" w:pos="7938"/>
        </w:tabs>
        <w:spacing w:after="0" w:line="480" w:lineRule="auto"/>
        <w:ind w:left="851" w:right="1133"/>
        <w:outlineLvl w:val="0"/>
        <w:rPr>
          <w:rFonts w:asciiTheme="minorHAnsi" w:hAnsiTheme="minorHAnsi"/>
        </w:rPr>
      </w:pPr>
      <w:r w:rsidRPr="003F7FE1">
        <w:rPr>
          <w:rFonts w:asciiTheme="minorHAnsi" w:hAnsiTheme="minorHAnsi"/>
        </w:rPr>
        <w:t>Semi-annual Declaration</w:t>
      </w:r>
      <w:r w:rsidRPr="003F7FE1">
        <w:rPr>
          <w:rFonts w:asciiTheme="minorHAnsi" w:hAnsiTheme="minorHAnsi"/>
        </w:rPr>
        <w:tab/>
        <w:t>G3</w:t>
      </w:r>
    </w:p>
    <w:p w14:paraId="654B0AFF" w14:textId="77777777" w:rsidR="00BA0108" w:rsidRPr="003F7FE1" w:rsidRDefault="00BA0108" w:rsidP="00BA0108">
      <w:pPr>
        <w:pStyle w:val="a0"/>
        <w:tabs>
          <w:tab w:val="right" w:leader="dot" w:pos="7938"/>
        </w:tabs>
        <w:spacing w:after="0" w:line="480" w:lineRule="auto"/>
        <w:ind w:left="851" w:right="1133"/>
        <w:outlineLvl w:val="0"/>
        <w:rPr>
          <w:rFonts w:asciiTheme="minorHAnsi" w:hAnsiTheme="minorHAnsi"/>
        </w:rPr>
      </w:pPr>
      <w:r w:rsidRPr="003F7FE1">
        <w:rPr>
          <w:rFonts w:asciiTheme="minorHAnsi" w:hAnsiTheme="minorHAnsi"/>
        </w:rPr>
        <w:t>Annual Fiscal Report</w:t>
      </w:r>
      <w:r w:rsidRPr="003F7FE1">
        <w:rPr>
          <w:rFonts w:asciiTheme="minorHAnsi" w:hAnsiTheme="minorHAnsi"/>
        </w:rPr>
        <w:tab/>
        <w:t>G4a</w:t>
      </w:r>
    </w:p>
    <w:p w14:paraId="5D5F6BF8" w14:textId="26038DAA" w:rsidR="00BA0108" w:rsidRPr="0054593B" w:rsidRDefault="00BA0108" w:rsidP="0054593B">
      <w:pPr>
        <w:pStyle w:val="a0"/>
        <w:tabs>
          <w:tab w:val="right" w:leader="dot" w:pos="7938"/>
        </w:tabs>
        <w:spacing w:after="0" w:line="480" w:lineRule="auto"/>
        <w:ind w:left="851" w:right="1133"/>
        <w:outlineLvl w:val="0"/>
        <w:rPr>
          <w:rFonts w:asciiTheme="minorHAnsi" w:hAnsiTheme="minorHAnsi"/>
        </w:rPr>
      </w:pPr>
      <w:r w:rsidRPr="003F7FE1">
        <w:rPr>
          <w:rFonts w:asciiTheme="minorHAnsi" w:hAnsiTheme="minorHAnsi"/>
        </w:rPr>
        <w:t>List of Personnel</w:t>
      </w:r>
      <w:r w:rsidRPr="003F7FE1">
        <w:rPr>
          <w:rFonts w:asciiTheme="minorHAnsi" w:hAnsiTheme="minorHAnsi"/>
        </w:rPr>
        <w:tab/>
        <w:t>G4b</w:t>
      </w:r>
    </w:p>
    <w:p w14:paraId="30BDE974" w14:textId="77777777" w:rsidR="00BA0108" w:rsidRPr="003F7FE1" w:rsidRDefault="00BA0108" w:rsidP="00BA0108">
      <w:pPr>
        <w:jc w:val="center"/>
        <w:rPr>
          <w:rFonts w:asciiTheme="minorHAnsi" w:hAnsiTheme="minorHAnsi"/>
          <w:b/>
          <w:bCs/>
          <w:color w:val="000000"/>
        </w:rPr>
      </w:pPr>
    </w:p>
    <w:p w14:paraId="00B1D140" w14:textId="77777777" w:rsidR="00BA0108" w:rsidRPr="003F7FE1" w:rsidRDefault="00BA0108" w:rsidP="00BA0108">
      <w:pPr>
        <w:jc w:val="center"/>
        <w:rPr>
          <w:rFonts w:asciiTheme="minorHAnsi" w:hAnsiTheme="minorHAnsi"/>
          <w:b/>
          <w:bCs/>
          <w:color w:val="000000"/>
        </w:rPr>
      </w:pPr>
    </w:p>
    <w:p w14:paraId="40B52A04" w14:textId="77777777" w:rsidR="00BA0108" w:rsidRPr="003F7FE1" w:rsidRDefault="00BA0108" w:rsidP="00BA0108">
      <w:pPr>
        <w:jc w:val="center"/>
        <w:rPr>
          <w:rFonts w:asciiTheme="minorHAnsi" w:hAnsiTheme="minorHAnsi"/>
          <w:b/>
          <w:bCs/>
          <w:color w:val="000000"/>
        </w:rPr>
      </w:pPr>
    </w:p>
    <w:p w14:paraId="0119A3EA" w14:textId="77777777" w:rsidR="00BA0108" w:rsidRPr="003F7FE1" w:rsidRDefault="00BA0108" w:rsidP="00BA0108">
      <w:pPr>
        <w:jc w:val="center"/>
        <w:rPr>
          <w:rFonts w:asciiTheme="minorHAnsi" w:hAnsiTheme="minorHAnsi"/>
          <w:b/>
          <w:bCs/>
          <w:color w:val="000000"/>
        </w:rPr>
      </w:pPr>
    </w:p>
    <w:p w14:paraId="4FB1F963" w14:textId="77777777" w:rsidR="00BA0108" w:rsidRPr="003F7FE1" w:rsidRDefault="00BA0108" w:rsidP="00BA0108">
      <w:pPr>
        <w:jc w:val="center"/>
        <w:rPr>
          <w:rFonts w:asciiTheme="minorHAnsi" w:hAnsiTheme="minorHAnsi"/>
          <w:b/>
          <w:bCs/>
          <w:color w:val="000000"/>
        </w:rPr>
      </w:pPr>
    </w:p>
    <w:p w14:paraId="79B91956" w14:textId="77777777" w:rsidR="00BA0108" w:rsidRPr="003F7FE1" w:rsidRDefault="00BA0108" w:rsidP="00BA0108">
      <w:pPr>
        <w:jc w:val="center"/>
        <w:rPr>
          <w:rFonts w:asciiTheme="minorHAnsi" w:hAnsiTheme="minorHAnsi"/>
          <w:b/>
          <w:bCs/>
          <w:color w:val="000000"/>
        </w:rPr>
      </w:pPr>
    </w:p>
    <w:p w14:paraId="4D0E03C2" w14:textId="77777777" w:rsidR="00BA0108" w:rsidRPr="003F7FE1" w:rsidRDefault="00BA0108" w:rsidP="00BA0108">
      <w:pPr>
        <w:jc w:val="center"/>
        <w:rPr>
          <w:rFonts w:asciiTheme="minorHAnsi" w:hAnsiTheme="minorHAnsi"/>
          <w:b/>
          <w:bCs/>
          <w:color w:val="000000"/>
        </w:rPr>
      </w:pPr>
    </w:p>
    <w:p w14:paraId="2DB30BB6" w14:textId="77777777" w:rsidR="00BA0108" w:rsidRPr="003F7FE1" w:rsidRDefault="00BA0108" w:rsidP="00BA0108">
      <w:pPr>
        <w:jc w:val="center"/>
        <w:rPr>
          <w:rFonts w:asciiTheme="minorHAnsi" w:hAnsiTheme="minorHAnsi"/>
          <w:b/>
          <w:bCs/>
          <w:color w:val="000000"/>
        </w:rPr>
      </w:pPr>
    </w:p>
    <w:p w14:paraId="48D4FD9D" w14:textId="77777777" w:rsidR="00BA0108" w:rsidRPr="003F7FE1" w:rsidRDefault="00BA0108" w:rsidP="00BA0108">
      <w:pPr>
        <w:jc w:val="center"/>
        <w:rPr>
          <w:rFonts w:asciiTheme="minorHAnsi" w:hAnsiTheme="minorHAnsi"/>
          <w:b/>
          <w:bCs/>
          <w:color w:val="000000"/>
        </w:rPr>
      </w:pPr>
    </w:p>
    <w:p w14:paraId="2E12483A" w14:textId="77777777" w:rsidR="00BA0108" w:rsidRPr="003F7FE1" w:rsidRDefault="00BA0108" w:rsidP="00BA0108">
      <w:pPr>
        <w:jc w:val="center"/>
        <w:rPr>
          <w:rFonts w:asciiTheme="minorHAnsi" w:hAnsiTheme="minorHAnsi"/>
          <w:b/>
          <w:bCs/>
          <w:color w:val="000000"/>
        </w:rPr>
      </w:pPr>
    </w:p>
    <w:p w14:paraId="0E69AAE5" w14:textId="77777777" w:rsidR="00BA0108" w:rsidRPr="003F7FE1" w:rsidRDefault="00BA0108" w:rsidP="00BA0108">
      <w:pPr>
        <w:jc w:val="center"/>
        <w:rPr>
          <w:rFonts w:asciiTheme="minorHAnsi" w:hAnsiTheme="minorHAnsi"/>
          <w:b/>
          <w:bCs/>
          <w:color w:val="000000"/>
        </w:rPr>
      </w:pPr>
    </w:p>
    <w:p w14:paraId="06CDD428" w14:textId="77777777" w:rsidR="00BA0108" w:rsidRPr="003F7FE1" w:rsidRDefault="00BA0108" w:rsidP="00BA0108">
      <w:pPr>
        <w:jc w:val="center"/>
        <w:rPr>
          <w:rFonts w:asciiTheme="minorHAnsi" w:hAnsiTheme="minorHAnsi"/>
          <w:b/>
          <w:bCs/>
          <w:color w:val="000000"/>
        </w:rPr>
      </w:pPr>
    </w:p>
    <w:p w14:paraId="2150C884" w14:textId="77777777" w:rsidR="00BA0108" w:rsidRPr="003F7FE1" w:rsidRDefault="00BA0108" w:rsidP="00BA0108">
      <w:pPr>
        <w:jc w:val="center"/>
        <w:rPr>
          <w:rFonts w:asciiTheme="minorHAnsi" w:hAnsiTheme="minorHAnsi"/>
          <w:b/>
          <w:bCs/>
          <w:color w:val="000000"/>
        </w:rPr>
      </w:pPr>
    </w:p>
    <w:p w14:paraId="33293C75" w14:textId="77777777" w:rsidR="00BA0108" w:rsidRPr="003F7FE1" w:rsidRDefault="00BA0108" w:rsidP="00BA0108">
      <w:pPr>
        <w:jc w:val="center"/>
        <w:rPr>
          <w:rFonts w:asciiTheme="minorHAnsi" w:hAnsiTheme="minorHAnsi"/>
          <w:b/>
          <w:bCs/>
          <w:color w:val="000000"/>
        </w:rPr>
      </w:pPr>
    </w:p>
    <w:p w14:paraId="50011970" w14:textId="77777777" w:rsidR="00BA0108" w:rsidRPr="003F7FE1" w:rsidRDefault="00BA0108" w:rsidP="00BA0108">
      <w:pPr>
        <w:jc w:val="center"/>
        <w:rPr>
          <w:rFonts w:asciiTheme="minorHAnsi" w:hAnsiTheme="minorHAnsi"/>
          <w:b/>
          <w:bCs/>
          <w:color w:val="000000"/>
        </w:rPr>
      </w:pPr>
    </w:p>
    <w:p w14:paraId="5539BBB9" w14:textId="77777777" w:rsidR="00BA0108" w:rsidRPr="003F7FE1" w:rsidRDefault="00BA0108" w:rsidP="00BA0108">
      <w:pPr>
        <w:jc w:val="center"/>
        <w:rPr>
          <w:rFonts w:asciiTheme="minorHAnsi" w:hAnsiTheme="minorHAnsi"/>
          <w:b/>
          <w:bCs/>
          <w:color w:val="000000"/>
        </w:rPr>
      </w:pPr>
    </w:p>
    <w:p w14:paraId="22E3807A" w14:textId="77777777" w:rsidR="00BA0108" w:rsidRPr="003F7FE1" w:rsidRDefault="00BA0108" w:rsidP="00BA0108">
      <w:pPr>
        <w:jc w:val="center"/>
        <w:rPr>
          <w:rFonts w:asciiTheme="minorHAnsi" w:hAnsiTheme="minorHAnsi"/>
          <w:b/>
          <w:bCs/>
          <w:color w:val="000000"/>
        </w:rPr>
      </w:pPr>
    </w:p>
    <w:p w14:paraId="01B2A3C0" w14:textId="77777777" w:rsidR="00BA0108" w:rsidRPr="003F7FE1" w:rsidRDefault="00BA0108" w:rsidP="00BA0108">
      <w:pPr>
        <w:jc w:val="center"/>
        <w:rPr>
          <w:rFonts w:asciiTheme="minorHAnsi" w:hAnsiTheme="minorHAnsi"/>
          <w:b/>
          <w:bCs/>
          <w:color w:val="000000"/>
        </w:rPr>
        <w:sectPr w:rsidR="00BA0108" w:rsidRPr="003F7FE1" w:rsidSect="00BA0108">
          <w:headerReference w:type="default" r:id="rId8"/>
          <w:footerReference w:type="default" r:id="rId9"/>
          <w:type w:val="nextColumn"/>
          <w:pgSz w:w="11907" w:h="16840" w:code="9"/>
          <w:pgMar w:top="1440" w:right="1411" w:bottom="1440" w:left="1411" w:header="720" w:footer="720" w:gutter="0"/>
          <w:pgNumType w:start="2"/>
          <w:cols w:space="720"/>
          <w:docGrid w:linePitch="326"/>
        </w:sectPr>
      </w:pPr>
    </w:p>
    <w:p w14:paraId="633B084E" w14:textId="77777777" w:rsidR="008C3FBA" w:rsidRDefault="008C3FBA" w:rsidP="00BA0108">
      <w:pPr>
        <w:jc w:val="center"/>
        <w:rPr>
          <w:rFonts w:asciiTheme="minorHAnsi" w:hAnsiTheme="minorHAnsi"/>
          <w:color w:val="000000"/>
          <w:sz w:val="28"/>
          <w:szCs w:val="28"/>
        </w:rPr>
        <w:sectPr w:rsidR="008C3FBA" w:rsidSect="00FD5767">
          <w:pgSz w:w="11907" w:h="16840" w:code="9"/>
          <w:pgMar w:top="1440" w:right="1411" w:bottom="1440" w:left="1411" w:header="720" w:footer="720" w:gutter="0"/>
          <w:cols w:space="720"/>
          <w:docGrid w:linePitch="326"/>
        </w:sectPr>
      </w:pPr>
    </w:p>
    <w:p w14:paraId="753CB82C" w14:textId="023C6D55" w:rsidR="00BA0108" w:rsidRPr="003F7FE1" w:rsidRDefault="00BA0108" w:rsidP="00BA0108">
      <w:pPr>
        <w:jc w:val="center"/>
        <w:rPr>
          <w:rFonts w:asciiTheme="minorHAnsi" w:hAnsiTheme="minorHAnsi"/>
          <w:color w:val="000000"/>
          <w:sz w:val="28"/>
          <w:szCs w:val="28"/>
        </w:rPr>
      </w:pPr>
      <w:r w:rsidRPr="003F7FE1">
        <w:rPr>
          <w:rFonts w:asciiTheme="minorHAnsi" w:hAnsiTheme="minorHAnsi"/>
          <w:color w:val="000000"/>
          <w:sz w:val="28"/>
          <w:szCs w:val="28"/>
        </w:rPr>
        <w:t>Amended Budget Summary (G1a)</w:t>
      </w:r>
    </w:p>
    <w:p w14:paraId="35727402" w14:textId="77777777" w:rsidR="00BA0108" w:rsidRPr="003F7FE1" w:rsidRDefault="00BA0108" w:rsidP="00BA0108">
      <w:pPr>
        <w:jc w:val="center"/>
        <w:rPr>
          <w:rFonts w:asciiTheme="minorHAnsi" w:hAnsiTheme="minorHAnsi"/>
          <w:color w:val="000000"/>
          <w:sz w:val="20"/>
          <w:szCs w:val="20"/>
        </w:rPr>
      </w:pPr>
      <w:r w:rsidRPr="003F7FE1">
        <w:rPr>
          <w:rFonts w:asciiTheme="minorHAnsi" w:hAnsiTheme="minorHAnsi"/>
          <w:color w:val="000000"/>
          <w:sz w:val="20"/>
          <w:szCs w:val="20"/>
        </w:rPr>
        <w:t>(in US dollars)</w:t>
      </w:r>
    </w:p>
    <w:p w14:paraId="02D94CAB" w14:textId="77777777" w:rsidR="00BA0108" w:rsidRPr="003F7FE1" w:rsidRDefault="00BA0108" w:rsidP="00BA0108">
      <w:pPr>
        <w:jc w:val="center"/>
        <w:rPr>
          <w:rFonts w:asciiTheme="minorHAnsi" w:hAnsiTheme="minorHAnsi"/>
          <w:color w:val="000000"/>
          <w:sz w:val="20"/>
          <w:szCs w:val="20"/>
        </w:rPr>
      </w:pPr>
    </w:p>
    <w:p w14:paraId="655EEAB9" w14:textId="77777777" w:rsidR="00BA0108" w:rsidRDefault="00BA0108" w:rsidP="00BA0108">
      <w:pPr>
        <w:jc w:val="center"/>
        <w:rPr>
          <w:rFonts w:asciiTheme="minorHAnsi" w:hAnsiTheme="minorHAnsi"/>
          <w:color w:val="000000"/>
          <w:sz w:val="20"/>
          <w:szCs w:val="20"/>
        </w:rPr>
      </w:pPr>
      <w:r w:rsidRPr="003F7FE1">
        <w:rPr>
          <w:rFonts w:asciiTheme="minorHAnsi" w:hAnsiTheme="minorHAnsi"/>
          <w:color w:val="000000"/>
          <w:sz w:val="20"/>
          <w:szCs w:val="20"/>
        </w:rPr>
        <w:t>(Round annual totals to the nearest $1000, round budget items 1-5 to the nearest $10)</w:t>
      </w:r>
    </w:p>
    <w:p w14:paraId="2A59635C" w14:textId="42458043" w:rsidR="002A4F27" w:rsidRPr="002A4F27" w:rsidRDefault="002A4F27" w:rsidP="00BA0108">
      <w:pPr>
        <w:jc w:val="center"/>
        <w:rPr>
          <w:rFonts w:asciiTheme="minorHAnsi" w:hAnsiTheme="minorHAnsi"/>
          <w:color w:val="000000"/>
        </w:rPr>
      </w:pPr>
      <w:r w:rsidRPr="002A4F27">
        <w:rPr>
          <w:rFonts w:asciiTheme="minorHAnsi" w:hAnsiTheme="minorHAnsi"/>
          <w:color w:val="FF0000"/>
        </w:rPr>
        <w:t>First year budget may not exceed 36% of the total budget</w:t>
      </w:r>
    </w:p>
    <w:p w14:paraId="055FBAAB" w14:textId="77777777" w:rsidR="00BA0108" w:rsidRPr="003F7FE1" w:rsidRDefault="00BA0108" w:rsidP="00BA0108">
      <w:pPr>
        <w:jc w:val="center"/>
        <w:rPr>
          <w:rFonts w:asciiTheme="minorHAnsi" w:hAnsiTheme="minorHAnsi"/>
          <w:sz w:val="12"/>
          <w:szCs w:val="12"/>
        </w:rPr>
      </w:pPr>
      <w:r w:rsidRPr="003F7FE1">
        <w:rPr>
          <w:rFonts w:asciiTheme="minorHAnsi" w:hAnsiTheme="minorHAnsi"/>
          <w:sz w:val="12"/>
          <w:szCs w:val="12"/>
        </w:rPr>
        <w:t xml:space="preserve"> </w:t>
      </w:r>
    </w:p>
    <w:p w14:paraId="4488D51D" w14:textId="77777777" w:rsidR="00BA0108" w:rsidRPr="003F7FE1" w:rsidRDefault="00BA0108" w:rsidP="00BA0108">
      <w:pPr>
        <w:tabs>
          <w:tab w:val="right" w:leader="underscore" w:pos="5954"/>
        </w:tabs>
        <w:spacing w:before="120"/>
        <w:ind w:left="520" w:hanging="520"/>
        <w:rPr>
          <w:rFonts w:asciiTheme="minorHAnsi" w:hAnsiTheme="minorHAnsi"/>
        </w:rPr>
      </w:pPr>
      <w:r w:rsidRPr="003F7FE1">
        <w:rPr>
          <w:rFonts w:asciiTheme="minorHAnsi" w:hAnsiTheme="minorHAnsi"/>
        </w:rPr>
        <w:t>BARD Project Number:</w:t>
      </w:r>
    </w:p>
    <w:p w14:paraId="50648CB4" w14:textId="77777777" w:rsidR="00BA0108" w:rsidRPr="003F7FE1" w:rsidRDefault="00BA0108" w:rsidP="00BA0108">
      <w:pPr>
        <w:tabs>
          <w:tab w:val="right" w:leader="underscore" w:pos="5954"/>
          <w:tab w:val="right" w:leader="underscore" w:pos="6663"/>
        </w:tabs>
        <w:spacing w:before="120"/>
        <w:ind w:left="520" w:hanging="520"/>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31104" behindDoc="0" locked="0" layoutInCell="1" allowOverlap="1" wp14:anchorId="034B78C1" wp14:editId="016438DE">
                <wp:simplePos x="0" y="0"/>
                <wp:positionH relativeFrom="column">
                  <wp:posOffset>1576070</wp:posOffset>
                </wp:positionH>
                <wp:positionV relativeFrom="paragraph">
                  <wp:posOffset>15239</wp:posOffset>
                </wp:positionV>
                <wp:extent cx="2590800" cy="0"/>
                <wp:effectExtent l="0" t="0" r="19050" b="19050"/>
                <wp:wrapNone/>
                <wp:docPr id="102" name="מחבר ישר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F37DF" id="מחבר ישר 10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1pt,1.2pt" to="32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"/>
            </w:pict>
          </mc:Fallback>
        </mc:AlternateContent>
      </w:r>
      <w:r w:rsidRPr="003F7FE1">
        <w:rPr>
          <w:rFonts w:asciiTheme="minorHAnsi" w:hAnsiTheme="minorHAnsi"/>
        </w:rPr>
        <w:t>Principal Investigator:</w:t>
      </w:r>
    </w:p>
    <w:p w14:paraId="3C76C70F" w14:textId="77777777" w:rsidR="00BA0108" w:rsidRPr="003F7FE1" w:rsidRDefault="00BA0108" w:rsidP="00BA0108">
      <w:pPr>
        <w:tabs>
          <w:tab w:val="left" w:leader="underscore" w:pos="5387"/>
        </w:tabs>
        <w:spacing w:before="120"/>
        <w:jc w:val="both"/>
        <w:rPr>
          <w:rFonts w:asciiTheme="minorHAnsi" w:hAnsiTheme="minorHAnsi"/>
          <w:color w:val="000000"/>
          <w:sz w:val="20"/>
          <w:szCs w:val="20"/>
        </w:rPr>
      </w:pPr>
      <w:r w:rsidRPr="003F7FE1">
        <w:rPr>
          <w:rFonts w:asciiTheme="minorHAnsi" w:hAnsiTheme="minorHAnsi"/>
          <w:noProof/>
        </w:rPr>
        <mc:AlternateContent>
          <mc:Choice Requires="wps">
            <w:drawing>
              <wp:anchor distT="4294967295" distB="4294967295" distL="114300" distR="114300" simplePos="0" relativeHeight="251632128" behindDoc="0" locked="0" layoutInCell="1" allowOverlap="1" wp14:anchorId="7CE64B54" wp14:editId="29E4CC93">
                <wp:simplePos x="0" y="0"/>
                <wp:positionH relativeFrom="column">
                  <wp:posOffset>1585595</wp:posOffset>
                </wp:positionH>
                <wp:positionV relativeFrom="paragraph">
                  <wp:posOffset>210819</wp:posOffset>
                </wp:positionV>
                <wp:extent cx="2590800" cy="0"/>
                <wp:effectExtent l="0" t="0" r="19050" b="19050"/>
                <wp:wrapNone/>
                <wp:docPr id="101" name="מחבר ישר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131F" id="מחבר ישר 10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85pt,16.6pt" to="328.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"/>
            </w:pict>
          </mc:Fallback>
        </mc:AlternateContent>
      </w:r>
      <w:r w:rsidRPr="003F7FE1">
        <w:rPr>
          <w:rFonts w:asciiTheme="minorHAnsi" w:hAnsiTheme="minorHAnsi"/>
          <w:noProof/>
        </w:rPr>
        <mc:AlternateContent>
          <mc:Choice Requires="wps">
            <w:drawing>
              <wp:anchor distT="4294967295" distB="4294967295" distL="114300" distR="114300" simplePos="0" relativeHeight="251633152" behindDoc="0" locked="0" layoutInCell="1" allowOverlap="1" wp14:anchorId="4988DBD3" wp14:editId="2265FEE0">
                <wp:simplePos x="0" y="0"/>
                <wp:positionH relativeFrom="column">
                  <wp:posOffset>1585595</wp:posOffset>
                </wp:positionH>
                <wp:positionV relativeFrom="paragraph">
                  <wp:posOffset>1269</wp:posOffset>
                </wp:positionV>
                <wp:extent cx="2590800" cy="0"/>
                <wp:effectExtent l="0" t="0" r="19050" b="19050"/>
                <wp:wrapNone/>
                <wp:docPr id="100" name="מחבר ישר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88FAC" id="מחבר ישר 100"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85pt,.1pt" to="32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"/>
            </w:pict>
          </mc:Fallback>
        </mc:AlternateContent>
      </w:r>
      <w:r w:rsidRPr="003F7FE1">
        <w:rPr>
          <w:rFonts w:asciiTheme="minorHAnsi" w:hAnsiTheme="minorHAnsi"/>
          <w:color w:val="000000"/>
        </w:rPr>
        <w:t>Affiliated Institution:</w:t>
      </w:r>
    </w:p>
    <w:p w14:paraId="33BF52FB" w14:textId="49930835" w:rsidR="00BA0108" w:rsidRPr="003F7FE1" w:rsidRDefault="00BA0108" w:rsidP="00E056CC">
      <w:pPr>
        <w:tabs>
          <w:tab w:val="left" w:leader="underscore" w:pos="5387"/>
        </w:tabs>
        <w:spacing w:before="120"/>
        <w:jc w:val="both"/>
        <w:rPr>
          <w:rFonts w:asciiTheme="minorHAnsi" w:hAnsiTheme="minorHAnsi"/>
          <w:i/>
          <w:iCs/>
          <w:color w:val="000000"/>
          <w:u w:val="single"/>
        </w:rPr>
      </w:pPr>
      <w:r w:rsidRPr="003F7FE1">
        <w:rPr>
          <w:rFonts w:asciiTheme="minorHAnsi" w:hAnsiTheme="minorHAnsi"/>
          <w:noProof/>
        </w:rPr>
        <mc:AlternateContent>
          <mc:Choice Requires="wps">
            <w:drawing>
              <wp:anchor distT="4294967295" distB="4294967295" distL="114300" distR="114300" simplePos="0" relativeHeight="251634176" behindDoc="0" locked="0" layoutInCell="1" allowOverlap="1" wp14:anchorId="3DEFAD51" wp14:editId="2ED8E361">
                <wp:simplePos x="0" y="0"/>
                <wp:positionH relativeFrom="column">
                  <wp:posOffset>4006850</wp:posOffset>
                </wp:positionH>
                <wp:positionV relativeFrom="paragraph">
                  <wp:posOffset>213359</wp:posOffset>
                </wp:positionV>
                <wp:extent cx="1790065" cy="0"/>
                <wp:effectExtent l="0" t="0" r="19685" b="19050"/>
                <wp:wrapNone/>
                <wp:docPr id="99" name="מחבר ישר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D5396" id="מחבר ישר 99"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5pt,16.8pt" to="456.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"/>
            </w:pict>
          </mc:Fallback>
        </mc:AlternateContent>
      </w:r>
      <w:r w:rsidRPr="003F7FE1">
        <w:rPr>
          <w:rFonts w:asciiTheme="minorHAnsi" w:hAnsiTheme="minorHAnsi"/>
          <w:color w:val="000000"/>
        </w:rPr>
        <w:t xml:space="preserve">Preferred Start Date: </w:t>
      </w:r>
      <w:r w:rsidRPr="003F7FE1">
        <w:rPr>
          <w:rFonts w:asciiTheme="minorHAnsi" w:hAnsiTheme="minorHAnsi"/>
          <w:i/>
          <w:iCs/>
          <w:color w:val="000000"/>
          <w:sz w:val="20"/>
          <w:szCs w:val="20"/>
        </w:rPr>
        <w:t>(not later than December 1</w:t>
      </w:r>
      <w:r w:rsidRPr="003F7FE1">
        <w:rPr>
          <w:rFonts w:asciiTheme="minorHAnsi" w:hAnsiTheme="minorHAnsi"/>
          <w:i/>
          <w:iCs/>
          <w:color w:val="000000"/>
          <w:sz w:val="20"/>
          <w:szCs w:val="20"/>
          <w:vertAlign w:val="superscript"/>
        </w:rPr>
        <w:t>st</w:t>
      </w:r>
      <w:r w:rsidRPr="003F7FE1">
        <w:rPr>
          <w:rFonts w:asciiTheme="minorHAnsi" w:hAnsiTheme="minorHAnsi"/>
          <w:i/>
          <w:iCs/>
          <w:color w:val="000000"/>
          <w:sz w:val="20"/>
          <w:szCs w:val="20"/>
        </w:rPr>
        <w:t xml:space="preserve"> of the Award year</w:t>
      </w:r>
      <w:r w:rsidRPr="003F7FE1">
        <w:rPr>
          <w:rFonts w:asciiTheme="minorHAnsi" w:hAnsiTheme="minorHAnsi"/>
          <w:i/>
          <w:iCs/>
          <w:color w:val="000000"/>
        </w:rPr>
        <w:t>)</w:t>
      </w:r>
    </w:p>
    <w:p w14:paraId="4DDF3A6E" w14:textId="77777777" w:rsidR="00BA0108" w:rsidRPr="003F7FE1" w:rsidRDefault="00BA0108" w:rsidP="00BA0108">
      <w:pPr>
        <w:tabs>
          <w:tab w:val="left" w:leader="underscore" w:pos="5387"/>
        </w:tabs>
        <w:spacing w:before="120"/>
        <w:jc w:val="both"/>
        <w:rPr>
          <w:rFonts w:asciiTheme="minorHAnsi" w:hAnsiTheme="minorHAnsi"/>
          <w:b/>
          <w:bCs/>
          <w:color w:val="000000"/>
          <w:sz w:val="20"/>
          <w:szCs w:val="20"/>
        </w:rPr>
      </w:pPr>
    </w:p>
    <w:tbl>
      <w:tblPr>
        <w:tblW w:w="984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062"/>
        <w:gridCol w:w="1004"/>
        <w:gridCol w:w="1063"/>
        <w:gridCol w:w="1004"/>
        <w:gridCol w:w="1063"/>
        <w:gridCol w:w="1004"/>
        <w:gridCol w:w="1063"/>
        <w:gridCol w:w="1004"/>
      </w:tblGrid>
      <w:tr w:rsidR="00BA0108" w:rsidRPr="003F7FE1" w14:paraId="6C713463" w14:textId="77777777" w:rsidTr="00A41F31">
        <w:tc>
          <w:tcPr>
            <w:tcW w:w="1575" w:type="dxa"/>
            <w:tcBorders>
              <w:top w:val="single" w:sz="4" w:space="0" w:color="auto"/>
              <w:left w:val="single" w:sz="4" w:space="0" w:color="auto"/>
              <w:bottom w:val="single" w:sz="4" w:space="0" w:color="auto"/>
              <w:right w:val="single" w:sz="4" w:space="0" w:color="auto"/>
            </w:tcBorders>
            <w:shd w:val="clear" w:color="auto" w:fill="auto"/>
          </w:tcPr>
          <w:p w14:paraId="07D1603C" w14:textId="77777777" w:rsidR="00BA0108" w:rsidRPr="003F7FE1" w:rsidRDefault="00BA0108" w:rsidP="00CE2DBD">
            <w:pPr>
              <w:spacing w:before="240" w:after="240"/>
              <w:rPr>
                <w:rFonts w:asciiTheme="minorHAnsi" w:eastAsia="Times New Roman" w:hAnsiTheme="minorHAnsi"/>
                <w:color w:val="000000"/>
                <w:sz w:val="20"/>
                <w:szCs w:val="20"/>
              </w:rPr>
            </w:pPr>
          </w:p>
        </w:tc>
        <w:tc>
          <w:tcPr>
            <w:tcW w:w="2066" w:type="dxa"/>
            <w:gridSpan w:val="2"/>
            <w:tcBorders>
              <w:top w:val="single" w:sz="4" w:space="0" w:color="auto"/>
              <w:left w:val="single" w:sz="4" w:space="0" w:color="auto"/>
              <w:bottom w:val="single" w:sz="4" w:space="0" w:color="auto"/>
              <w:right w:val="single" w:sz="4" w:space="0" w:color="auto"/>
            </w:tcBorders>
            <w:shd w:val="clear" w:color="auto" w:fill="auto"/>
          </w:tcPr>
          <w:p w14:paraId="0665A236" w14:textId="77777777" w:rsidR="00BA0108" w:rsidRPr="003F7FE1" w:rsidRDefault="00BA0108" w:rsidP="00CE2DBD">
            <w:pPr>
              <w:spacing w:before="12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First Year</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040C9EE1" w14:textId="77777777" w:rsidR="00BA0108" w:rsidRPr="003F7FE1" w:rsidRDefault="00BA0108" w:rsidP="00CE2DBD">
            <w:pPr>
              <w:spacing w:before="12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Second Year</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14:paraId="7337C61F" w14:textId="77777777" w:rsidR="00BA0108" w:rsidRPr="003F7FE1" w:rsidRDefault="00BA0108" w:rsidP="00CE2DBD">
            <w:pPr>
              <w:spacing w:before="12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Third Year</w:t>
            </w:r>
          </w:p>
        </w:tc>
        <w:tc>
          <w:tcPr>
            <w:tcW w:w="2067" w:type="dxa"/>
            <w:gridSpan w:val="2"/>
            <w:tcBorders>
              <w:top w:val="single" w:sz="4" w:space="0" w:color="auto"/>
              <w:left w:val="single" w:sz="4" w:space="0" w:color="auto"/>
              <w:right w:val="single" w:sz="4" w:space="0" w:color="auto"/>
            </w:tcBorders>
          </w:tcPr>
          <w:p w14:paraId="3DB88FCB" w14:textId="77777777" w:rsidR="00BA0108" w:rsidRPr="002A79F6" w:rsidRDefault="00BA0108" w:rsidP="00CE2DBD">
            <w:pPr>
              <w:spacing w:before="120"/>
              <w:jc w:val="center"/>
              <w:rPr>
                <w:rFonts w:asciiTheme="minorHAnsi" w:eastAsia="Times New Roman" w:hAnsiTheme="minorHAnsi"/>
                <w:b/>
                <w:bCs/>
                <w:color w:val="000000"/>
                <w:sz w:val="20"/>
                <w:szCs w:val="20"/>
              </w:rPr>
            </w:pPr>
            <w:r w:rsidRPr="002A79F6">
              <w:rPr>
                <w:rFonts w:asciiTheme="minorHAnsi" w:eastAsia="Times New Roman" w:hAnsiTheme="minorHAnsi"/>
                <w:b/>
                <w:bCs/>
                <w:color w:val="000000"/>
                <w:sz w:val="20"/>
                <w:szCs w:val="20"/>
              </w:rPr>
              <w:t>Totals</w:t>
            </w:r>
          </w:p>
        </w:tc>
      </w:tr>
      <w:tr w:rsidR="00BA0108" w:rsidRPr="003F7FE1" w14:paraId="4058359D" w14:textId="77777777" w:rsidTr="00A41F31">
        <w:tc>
          <w:tcPr>
            <w:tcW w:w="1575" w:type="dxa"/>
            <w:tcBorders>
              <w:top w:val="single" w:sz="4" w:space="0" w:color="auto"/>
              <w:left w:val="single" w:sz="4" w:space="0" w:color="auto"/>
              <w:bottom w:val="single" w:sz="4" w:space="0" w:color="auto"/>
              <w:right w:val="single" w:sz="4" w:space="0" w:color="auto"/>
            </w:tcBorders>
            <w:shd w:val="clear" w:color="auto" w:fill="auto"/>
          </w:tcPr>
          <w:p w14:paraId="4DF3AB68" w14:textId="77777777" w:rsidR="00BA0108" w:rsidRPr="003F7FE1" w:rsidRDefault="00BA0108" w:rsidP="00CE2DBD">
            <w:pPr>
              <w:spacing w:before="6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Budget Item</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18038EEC"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Israel</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B8EBAEA"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USA</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DA59248"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Israel</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3E97D85"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USA</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F8114FB"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Israel</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60ECDD5"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USA</w:t>
            </w:r>
          </w:p>
        </w:tc>
        <w:tc>
          <w:tcPr>
            <w:tcW w:w="1063" w:type="dxa"/>
            <w:tcBorders>
              <w:left w:val="single" w:sz="4" w:space="0" w:color="auto"/>
              <w:bottom w:val="single" w:sz="4" w:space="0" w:color="auto"/>
              <w:right w:val="single" w:sz="4" w:space="0" w:color="auto"/>
            </w:tcBorders>
          </w:tcPr>
          <w:p w14:paraId="20FB2665"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Israel</w:t>
            </w:r>
          </w:p>
        </w:tc>
        <w:tc>
          <w:tcPr>
            <w:tcW w:w="1004" w:type="dxa"/>
            <w:tcBorders>
              <w:left w:val="single" w:sz="4" w:space="0" w:color="auto"/>
              <w:bottom w:val="single" w:sz="4" w:space="0" w:color="auto"/>
              <w:right w:val="single" w:sz="4" w:space="0" w:color="auto"/>
            </w:tcBorders>
          </w:tcPr>
          <w:p w14:paraId="5DFCA524"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USA</w:t>
            </w:r>
          </w:p>
        </w:tc>
      </w:tr>
      <w:tr w:rsidR="00BA0108" w:rsidRPr="003F7FE1" w14:paraId="59105300" w14:textId="77777777" w:rsidTr="00A41F31">
        <w:trPr>
          <w:trHeight w:val="788"/>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130D9238"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1. Salaries and Social Benefits</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AAF1B14"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AAE9299"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63AEA9A"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D46C286"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4EA191CE"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76360E2"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2A8877CC"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tcPr>
          <w:p w14:paraId="5068A1B4"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5AF01143" w14:textId="77777777" w:rsidTr="00A41F31">
        <w:trPr>
          <w:trHeight w:val="788"/>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624D1452"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2. Non-expendable Equipment</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42116827"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0D57C42"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090CAC86"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6433B2A"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C4193BA"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1ACCF567"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43EF380D"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tcPr>
          <w:p w14:paraId="4B461713"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442E24F1" w14:textId="77777777" w:rsidTr="00A41F31">
        <w:trPr>
          <w:trHeight w:val="788"/>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46D31D9E"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3. Operating Expenses</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2C240DEB"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E36A9D6"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21E8329"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79A7EA8"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CF9C6CD"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54C8328"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735089D1"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tcPr>
          <w:p w14:paraId="73C41387"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238D7473" w14:textId="77777777" w:rsidTr="00A41F31">
        <w:trPr>
          <w:trHeight w:val="788"/>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394C17FA"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4. Foreign Travel</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740B746"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8C3D005"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1B10369F"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80C2D54"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6633D8DD"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E137EF5"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7CFA73B0"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tcPr>
          <w:p w14:paraId="2F351C5A"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6B3882DF" w14:textId="77777777" w:rsidTr="00A41F31">
        <w:trPr>
          <w:trHeight w:val="788"/>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04B92BC2" w14:textId="77777777" w:rsidR="00BA0108" w:rsidRPr="003F7FE1" w:rsidRDefault="00BA0108" w:rsidP="00CE2DBD">
            <w:pPr>
              <w:spacing w:before="180" w:after="120"/>
              <w:rPr>
                <w:rFonts w:asciiTheme="minorHAnsi" w:eastAsia="Times New Roman" w:hAnsiTheme="minorHAnsi"/>
                <w:b/>
                <w:bCs/>
                <w:color w:val="000000"/>
                <w:sz w:val="20"/>
                <w:szCs w:val="20"/>
              </w:rPr>
            </w:pPr>
            <w:r w:rsidRPr="003F7FE1">
              <w:rPr>
                <w:rFonts w:asciiTheme="minorHAnsi" w:eastAsia="Times New Roman" w:hAnsiTheme="minorHAnsi"/>
                <w:b/>
                <w:bCs/>
                <w:color w:val="000000"/>
                <w:sz w:val="20"/>
                <w:szCs w:val="20"/>
              </w:rPr>
              <w:t>Total Direct Costs</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4ED06BFF"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CCBEA28"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25E2D62D"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A3F476E"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8A3FA96"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5D12C1B"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4495B298"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tcPr>
          <w:p w14:paraId="3DF14032"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233A3771" w14:textId="77777777" w:rsidTr="00A41F31">
        <w:trPr>
          <w:trHeight w:val="788"/>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72019481" w14:textId="43F83F95" w:rsidR="00BA0108" w:rsidRPr="003F7FE1" w:rsidRDefault="00BA0108" w:rsidP="00941FB9">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 xml:space="preserve">5. Overhead </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41AAFD7E"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7CBA283"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A267054"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FB02034"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2D054FD"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1D594F8B"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63" w:type="dxa"/>
            <w:tcBorders>
              <w:top w:val="single" w:sz="4" w:space="0" w:color="auto"/>
              <w:left w:val="single" w:sz="4" w:space="0" w:color="auto"/>
              <w:bottom w:val="single" w:sz="4" w:space="0" w:color="auto"/>
              <w:right w:val="single" w:sz="4" w:space="0" w:color="auto"/>
            </w:tcBorders>
          </w:tcPr>
          <w:p w14:paraId="064D54FA"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004" w:type="dxa"/>
            <w:tcBorders>
              <w:top w:val="single" w:sz="4" w:space="0" w:color="auto"/>
              <w:left w:val="single" w:sz="4" w:space="0" w:color="auto"/>
              <w:bottom w:val="single" w:sz="4" w:space="0" w:color="auto"/>
              <w:right w:val="single" w:sz="4" w:space="0" w:color="auto"/>
            </w:tcBorders>
          </w:tcPr>
          <w:p w14:paraId="5FC1A740"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01A443C1" w14:textId="77777777" w:rsidTr="00A41F31">
        <w:trPr>
          <w:trHeight w:val="789"/>
        </w:trPr>
        <w:tc>
          <w:tcPr>
            <w:tcW w:w="1575" w:type="dxa"/>
            <w:tcBorders>
              <w:top w:val="single" w:sz="4" w:space="0" w:color="auto"/>
              <w:left w:val="single" w:sz="4" w:space="0" w:color="auto"/>
              <w:bottom w:val="single" w:sz="4" w:space="0" w:color="auto"/>
              <w:right w:val="single" w:sz="4" w:space="0" w:color="auto"/>
            </w:tcBorders>
            <w:shd w:val="clear" w:color="auto" w:fill="auto"/>
          </w:tcPr>
          <w:p w14:paraId="0B6DA0D4" w14:textId="26EBED38" w:rsidR="00BA0108" w:rsidRPr="003F7FE1" w:rsidRDefault="00BA0108" w:rsidP="00941FB9">
            <w:pPr>
              <w:spacing w:before="180" w:after="120"/>
              <w:rPr>
                <w:rFonts w:asciiTheme="minorHAnsi" w:eastAsia="Times New Roman" w:hAnsiTheme="minorHAnsi"/>
                <w:b/>
                <w:bCs/>
                <w:color w:val="000000"/>
                <w:sz w:val="20"/>
                <w:szCs w:val="20"/>
              </w:rPr>
            </w:pPr>
            <w:r w:rsidRPr="003F7FE1">
              <w:rPr>
                <w:rFonts w:asciiTheme="minorHAnsi" w:eastAsia="Times New Roman" w:hAnsiTheme="minorHAnsi"/>
                <w:b/>
                <w:bCs/>
                <w:color w:val="000000"/>
                <w:sz w:val="20"/>
                <w:szCs w:val="20"/>
              </w:rPr>
              <w:t>Total</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07BF9007"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B051A0F"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6DC59028"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F383F26"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3BDB6EF2"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C3C0118"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063" w:type="dxa"/>
            <w:tcBorders>
              <w:top w:val="single" w:sz="4" w:space="0" w:color="auto"/>
              <w:left w:val="single" w:sz="4" w:space="0" w:color="auto"/>
              <w:bottom w:val="single" w:sz="4" w:space="0" w:color="auto"/>
              <w:right w:val="single" w:sz="4" w:space="0" w:color="auto"/>
            </w:tcBorders>
          </w:tcPr>
          <w:p w14:paraId="5502E4FC" w14:textId="77777777" w:rsidR="00BA0108" w:rsidRPr="005C78A2" w:rsidRDefault="00BA0108" w:rsidP="00CE2DBD">
            <w:pPr>
              <w:spacing w:before="180" w:after="120"/>
              <w:jc w:val="right"/>
              <w:rPr>
                <w:rFonts w:asciiTheme="minorHAnsi" w:eastAsia="Times New Roman" w:hAnsiTheme="minorHAnsi"/>
                <w:b/>
                <w:bCs/>
                <w:color w:val="000000"/>
                <w:sz w:val="20"/>
                <w:szCs w:val="20"/>
              </w:rPr>
            </w:pPr>
            <w:r w:rsidRPr="005C78A2">
              <w:rPr>
                <w:rFonts w:asciiTheme="minorHAnsi" w:eastAsia="Times New Roman" w:hAnsiTheme="minorHAnsi"/>
                <w:b/>
                <w:bCs/>
                <w:color w:val="000000"/>
                <w:sz w:val="20"/>
                <w:szCs w:val="20"/>
              </w:rPr>
              <w:t>,000</w:t>
            </w:r>
          </w:p>
        </w:tc>
        <w:tc>
          <w:tcPr>
            <w:tcW w:w="1004" w:type="dxa"/>
            <w:tcBorders>
              <w:top w:val="single" w:sz="4" w:space="0" w:color="auto"/>
              <w:left w:val="single" w:sz="4" w:space="0" w:color="auto"/>
              <w:bottom w:val="single" w:sz="4" w:space="0" w:color="auto"/>
              <w:right w:val="single" w:sz="4" w:space="0" w:color="auto"/>
            </w:tcBorders>
          </w:tcPr>
          <w:p w14:paraId="6B178DB5" w14:textId="77777777" w:rsidR="00BA0108" w:rsidRPr="005C78A2" w:rsidRDefault="00BA0108" w:rsidP="00CE2DBD">
            <w:pPr>
              <w:spacing w:before="180" w:after="120"/>
              <w:jc w:val="right"/>
              <w:rPr>
                <w:rFonts w:asciiTheme="minorHAnsi" w:eastAsia="Times New Roman" w:hAnsiTheme="minorHAnsi"/>
                <w:b/>
                <w:bCs/>
                <w:color w:val="000000"/>
                <w:sz w:val="20"/>
                <w:szCs w:val="20"/>
              </w:rPr>
            </w:pPr>
            <w:r w:rsidRPr="005C78A2">
              <w:rPr>
                <w:rFonts w:asciiTheme="minorHAnsi" w:eastAsia="Times New Roman" w:hAnsiTheme="minorHAnsi"/>
                <w:b/>
                <w:bCs/>
                <w:color w:val="000000"/>
                <w:sz w:val="20"/>
                <w:szCs w:val="20"/>
              </w:rPr>
              <w:t>,000</w:t>
            </w:r>
          </w:p>
        </w:tc>
      </w:tr>
    </w:tbl>
    <w:p w14:paraId="15C80547" w14:textId="77777777" w:rsidR="00BA0108" w:rsidRPr="003F7FE1" w:rsidRDefault="00BA0108" w:rsidP="00BA0108">
      <w:pPr>
        <w:rPr>
          <w:rFonts w:asciiTheme="minorHAnsi" w:hAnsiTheme="minorHAnsi"/>
        </w:rPr>
      </w:pPr>
    </w:p>
    <w:p w14:paraId="357F372E" w14:textId="77777777" w:rsidR="00BA0108" w:rsidRPr="003F7FE1" w:rsidRDefault="00BA0108" w:rsidP="00BA0108">
      <w:pPr>
        <w:rPr>
          <w:rFonts w:asciiTheme="minorHAnsi" w:hAnsiTheme="minorHAnsi" w:cstheme="majorBidi"/>
        </w:rPr>
      </w:pPr>
    </w:p>
    <w:p w14:paraId="6C74C280" w14:textId="77777777" w:rsidR="00BA0108" w:rsidRPr="003F7FE1" w:rsidRDefault="00BA0108" w:rsidP="00BA0108">
      <w:pPr>
        <w:rPr>
          <w:rFonts w:asciiTheme="minorHAnsi" w:hAnsiTheme="minorHAnsi" w:cstheme="majorBidi"/>
        </w:rPr>
      </w:pPr>
    </w:p>
    <w:p w14:paraId="3CD17EAB" w14:textId="77777777" w:rsidR="00F9469D" w:rsidRDefault="00F9469D" w:rsidP="00BA0108">
      <w:pPr>
        <w:jc w:val="center"/>
        <w:rPr>
          <w:rFonts w:asciiTheme="minorHAnsi" w:hAnsiTheme="minorHAnsi"/>
          <w:sz w:val="28"/>
          <w:szCs w:val="28"/>
        </w:rPr>
      </w:pPr>
    </w:p>
    <w:p w14:paraId="4BF534DF" w14:textId="77777777" w:rsidR="00F9469D" w:rsidRDefault="00F9469D" w:rsidP="00BA0108">
      <w:pPr>
        <w:jc w:val="center"/>
        <w:rPr>
          <w:rFonts w:asciiTheme="minorHAnsi" w:hAnsiTheme="minorHAnsi"/>
          <w:sz w:val="28"/>
          <w:szCs w:val="28"/>
        </w:rPr>
      </w:pPr>
    </w:p>
    <w:p w14:paraId="18FA252F" w14:textId="77777777" w:rsidR="00F9469D" w:rsidRDefault="00F9469D" w:rsidP="00BA0108">
      <w:pPr>
        <w:jc w:val="center"/>
        <w:rPr>
          <w:rFonts w:asciiTheme="minorHAnsi" w:hAnsiTheme="minorHAnsi"/>
          <w:sz w:val="28"/>
          <w:szCs w:val="28"/>
        </w:rPr>
      </w:pPr>
    </w:p>
    <w:p w14:paraId="4F712B34" w14:textId="77777777" w:rsidR="00F9469D" w:rsidRDefault="00F9469D" w:rsidP="00BA0108">
      <w:pPr>
        <w:jc w:val="center"/>
        <w:rPr>
          <w:rFonts w:asciiTheme="minorHAnsi" w:hAnsiTheme="minorHAnsi"/>
          <w:sz w:val="28"/>
          <w:szCs w:val="28"/>
        </w:rPr>
      </w:pPr>
    </w:p>
    <w:p w14:paraId="43934D65" w14:textId="77777777" w:rsidR="00F9469D" w:rsidRDefault="00F9469D" w:rsidP="00BA0108">
      <w:pPr>
        <w:jc w:val="center"/>
        <w:rPr>
          <w:rFonts w:asciiTheme="minorHAnsi" w:hAnsiTheme="minorHAnsi"/>
          <w:sz w:val="28"/>
          <w:szCs w:val="28"/>
        </w:rPr>
      </w:pPr>
    </w:p>
    <w:p w14:paraId="35A2A1E6" w14:textId="77777777" w:rsidR="00F13080" w:rsidRDefault="00F13080" w:rsidP="00BA0108">
      <w:pPr>
        <w:jc w:val="center"/>
        <w:rPr>
          <w:rFonts w:asciiTheme="minorHAnsi" w:hAnsiTheme="minorHAnsi"/>
          <w:sz w:val="28"/>
          <w:szCs w:val="28"/>
        </w:rPr>
        <w:sectPr w:rsidR="00F13080" w:rsidSect="008C3FBA">
          <w:type w:val="continuous"/>
          <w:pgSz w:w="11907" w:h="16840" w:code="9"/>
          <w:pgMar w:top="1440" w:right="1411" w:bottom="1440" w:left="1411" w:header="720" w:footer="720" w:gutter="0"/>
          <w:cols w:space="720"/>
          <w:docGrid w:linePitch="326"/>
        </w:sectPr>
      </w:pPr>
    </w:p>
    <w:p w14:paraId="2FBE9500" w14:textId="77777777" w:rsidR="002158F7" w:rsidRDefault="002158F7" w:rsidP="00BA0108">
      <w:pPr>
        <w:jc w:val="center"/>
        <w:rPr>
          <w:rFonts w:asciiTheme="minorHAnsi" w:hAnsiTheme="minorHAnsi"/>
          <w:sz w:val="28"/>
          <w:szCs w:val="28"/>
        </w:rPr>
        <w:sectPr w:rsidR="002158F7" w:rsidSect="008C3FBA">
          <w:type w:val="continuous"/>
          <w:pgSz w:w="11907" w:h="16840" w:code="9"/>
          <w:pgMar w:top="1440" w:right="1411" w:bottom="1440" w:left="1411" w:header="720" w:footer="720" w:gutter="0"/>
          <w:cols w:space="720"/>
          <w:docGrid w:linePitch="326"/>
        </w:sectPr>
      </w:pPr>
    </w:p>
    <w:p w14:paraId="2F874040" w14:textId="77777777" w:rsidR="002158F7" w:rsidRDefault="002158F7" w:rsidP="00BA0108">
      <w:pPr>
        <w:jc w:val="center"/>
        <w:rPr>
          <w:rFonts w:asciiTheme="minorHAnsi" w:hAnsiTheme="minorHAnsi"/>
          <w:sz w:val="28"/>
          <w:szCs w:val="28"/>
        </w:rPr>
        <w:sectPr w:rsidR="002158F7" w:rsidSect="008C3FBA">
          <w:type w:val="continuous"/>
          <w:pgSz w:w="11907" w:h="16840" w:code="9"/>
          <w:pgMar w:top="1440" w:right="1411" w:bottom="1440" w:left="1411" w:header="720" w:footer="720" w:gutter="0"/>
          <w:cols w:space="720"/>
          <w:docGrid w:linePitch="326"/>
        </w:sectPr>
      </w:pPr>
    </w:p>
    <w:p w14:paraId="72B89583" w14:textId="77777777" w:rsidR="002158F7" w:rsidRDefault="002158F7" w:rsidP="00BA0108">
      <w:pPr>
        <w:jc w:val="center"/>
        <w:rPr>
          <w:rFonts w:asciiTheme="minorHAnsi" w:hAnsiTheme="minorHAnsi"/>
          <w:sz w:val="28"/>
          <w:szCs w:val="28"/>
        </w:rPr>
      </w:pPr>
    </w:p>
    <w:p w14:paraId="2CB0BD1D" w14:textId="3D66E5B6" w:rsidR="00BA0108" w:rsidRPr="003F7FE1" w:rsidRDefault="00BA0108" w:rsidP="00BA0108">
      <w:pPr>
        <w:jc w:val="center"/>
        <w:rPr>
          <w:rFonts w:asciiTheme="minorHAnsi" w:hAnsiTheme="minorHAnsi"/>
          <w:sz w:val="28"/>
          <w:szCs w:val="28"/>
        </w:rPr>
      </w:pPr>
      <w:r w:rsidRPr="003F7FE1">
        <w:rPr>
          <w:rFonts w:asciiTheme="minorHAnsi" w:hAnsiTheme="minorHAnsi"/>
          <w:sz w:val="28"/>
          <w:szCs w:val="28"/>
        </w:rPr>
        <w:t>Amended Institution Budget Summary (G1b)</w:t>
      </w:r>
    </w:p>
    <w:p w14:paraId="1353D66F" w14:textId="77777777" w:rsidR="00BA0108" w:rsidRPr="003F7FE1" w:rsidRDefault="00BA0108" w:rsidP="00BA0108">
      <w:pPr>
        <w:rPr>
          <w:rFonts w:asciiTheme="minorHAnsi" w:hAnsiTheme="minorHAnsi"/>
          <w:color w:val="FF0000"/>
          <w:sz w:val="20"/>
          <w:szCs w:val="20"/>
        </w:rPr>
      </w:pPr>
    </w:p>
    <w:p w14:paraId="12560C16" w14:textId="77777777" w:rsidR="00BA0108" w:rsidRPr="002A4F27" w:rsidRDefault="00BA0108" w:rsidP="00BA0108">
      <w:pPr>
        <w:rPr>
          <w:rFonts w:asciiTheme="minorHAnsi" w:hAnsiTheme="minorHAnsi"/>
          <w:sz w:val="20"/>
          <w:szCs w:val="20"/>
        </w:rPr>
      </w:pPr>
      <w:r w:rsidRPr="002A4F27">
        <w:rPr>
          <w:rFonts w:asciiTheme="minorHAnsi" w:hAnsiTheme="minorHAnsi"/>
          <w:sz w:val="20"/>
          <w:szCs w:val="20"/>
        </w:rPr>
        <w:t xml:space="preserve">If there is more than one institution in the </w:t>
      </w:r>
      <w:r w:rsidRPr="002A4F27">
        <w:rPr>
          <w:rFonts w:asciiTheme="minorHAnsi" w:hAnsiTheme="minorHAnsi"/>
          <w:i/>
          <w:iCs/>
          <w:sz w:val="20"/>
          <w:szCs w:val="20"/>
        </w:rPr>
        <w:t>same</w:t>
      </w:r>
      <w:r w:rsidRPr="002A4F27">
        <w:rPr>
          <w:rFonts w:asciiTheme="minorHAnsi" w:hAnsiTheme="minorHAnsi"/>
          <w:sz w:val="20"/>
          <w:szCs w:val="20"/>
        </w:rPr>
        <w:t xml:space="preserve"> country, each institution must submit the following separate table. </w:t>
      </w:r>
    </w:p>
    <w:p w14:paraId="490A1E78" w14:textId="77777777" w:rsidR="002A4F27" w:rsidRPr="002A4F27" w:rsidRDefault="002A4F27" w:rsidP="002A4F27">
      <w:pPr>
        <w:jc w:val="center"/>
        <w:rPr>
          <w:rFonts w:asciiTheme="minorHAnsi" w:hAnsiTheme="minorHAnsi"/>
          <w:color w:val="000000"/>
        </w:rPr>
      </w:pPr>
      <w:r w:rsidRPr="002A4F27">
        <w:rPr>
          <w:rFonts w:asciiTheme="minorHAnsi" w:hAnsiTheme="minorHAnsi"/>
          <w:color w:val="FF0000"/>
        </w:rPr>
        <w:t>First year budget may not exceed 36% of the total budget</w:t>
      </w:r>
    </w:p>
    <w:p w14:paraId="0A1A5E78" w14:textId="77777777" w:rsidR="00BA0108" w:rsidRPr="003F7FE1" w:rsidRDefault="00BA0108" w:rsidP="00BA0108">
      <w:pPr>
        <w:rPr>
          <w:rFonts w:asciiTheme="minorHAnsi" w:hAnsiTheme="minorHAnsi"/>
          <w:sz w:val="20"/>
          <w:szCs w:val="20"/>
        </w:rPr>
      </w:pPr>
    </w:p>
    <w:p w14:paraId="30A6D718" w14:textId="0B4D3E1A" w:rsidR="00BA0108" w:rsidRPr="003F7FE1" w:rsidRDefault="00184FC5" w:rsidP="00BA0108">
      <w:pPr>
        <w:tabs>
          <w:tab w:val="right" w:leader="underscore" w:pos="5954"/>
        </w:tabs>
        <w:spacing w:before="120"/>
        <w:ind w:left="520" w:hanging="520"/>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37248" behindDoc="0" locked="0" layoutInCell="1" allowOverlap="1" wp14:anchorId="5197C9BE" wp14:editId="69130301">
                <wp:simplePos x="0" y="0"/>
                <wp:positionH relativeFrom="column">
                  <wp:posOffset>1557020</wp:posOffset>
                </wp:positionH>
                <wp:positionV relativeFrom="paragraph">
                  <wp:posOffset>237490</wp:posOffset>
                </wp:positionV>
                <wp:extent cx="2590800" cy="0"/>
                <wp:effectExtent l="0" t="0" r="19050" b="19050"/>
                <wp:wrapNone/>
                <wp:docPr id="98" name="מחבר ישר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C557A" id="מחבר ישר 98"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6pt,18.7pt" to="326.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"/>
            </w:pict>
          </mc:Fallback>
        </mc:AlternateContent>
      </w:r>
      <w:r w:rsidR="00BA0108" w:rsidRPr="003F7FE1">
        <w:rPr>
          <w:rFonts w:asciiTheme="minorHAnsi" w:hAnsiTheme="minorHAnsi"/>
        </w:rPr>
        <w:t>BARD Project Number:</w:t>
      </w:r>
    </w:p>
    <w:p w14:paraId="0B9681B9" w14:textId="0538E0EB" w:rsidR="00BA0108" w:rsidRPr="003F7FE1" w:rsidRDefault="00BA0108" w:rsidP="00BA0108">
      <w:pPr>
        <w:tabs>
          <w:tab w:val="right" w:leader="underscore" w:pos="5954"/>
          <w:tab w:val="right" w:leader="underscore" w:pos="6663"/>
        </w:tabs>
        <w:spacing w:before="120"/>
        <w:ind w:left="520" w:hanging="520"/>
        <w:jc w:val="both"/>
        <w:rPr>
          <w:rFonts w:asciiTheme="minorHAnsi" w:hAnsiTheme="minorHAnsi"/>
          <w:color w:val="000000"/>
        </w:rPr>
      </w:pPr>
      <w:r w:rsidRPr="003F7FE1">
        <w:rPr>
          <w:rFonts w:asciiTheme="minorHAnsi" w:hAnsiTheme="minorHAnsi"/>
          <w:noProof/>
        </w:rPr>
        <mc:AlternateContent>
          <mc:Choice Requires="wps">
            <w:drawing>
              <wp:anchor distT="4294967295" distB="4294967295" distL="114300" distR="114300" simplePos="0" relativeHeight="251635200" behindDoc="0" locked="0" layoutInCell="1" allowOverlap="1" wp14:anchorId="33055E6A" wp14:editId="7003D1C9">
                <wp:simplePos x="0" y="0"/>
                <wp:positionH relativeFrom="column">
                  <wp:posOffset>785495</wp:posOffset>
                </wp:positionH>
                <wp:positionV relativeFrom="paragraph">
                  <wp:posOffset>213359</wp:posOffset>
                </wp:positionV>
                <wp:extent cx="2590800" cy="0"/>
                <wp:effectExtent l="0" t="0" r="19050" b="19050"/>
                <wp:wrapNone/>
                <wp:docPr id="97" name="מחבר ישר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6A01" id="מחבר ישר 97"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5pt,16.8pt" to="265.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"/>
            </w:pict>
          </mc:Fallback>
        </mc:AlternateContent>
      </w:r>
      <w:r w:rsidRPr="003F7FE1">
        <w:rPr>
          <w:rFonts w:asciiTheme="minorHAnsi" w:hAnsiTheme="minorHAnsi"/>
          <w:color w:val="000000"/>
        </w:rPr>
        <w:t>Institution:</w:t>
      </w:r>
    </w:p>
    <w:p w14:paraId="27FB4D0E" w14:textId="77777777" w:rsidR="00BA0108" w:rsidRPr="003F7FE1" w:rsidRDefault="00BA0108" w:rsidP="00BA0108">
      <w:pPr>
        <w:tabs>
          <w:tab w:val="right" w:leader="underscore" w:pos="5954"/>
          <w:tab w:val="right" w:leader="underscore" w:pos="6663"/>
        </w:tabs>
        <w:spacing w:before="120"/>
        <w:ind w:left="520" w:hanging="520"/>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36224" behindDoc="0" locked="0" layoutInCell="1" allowOverlap="1" wp14:anchorId="5D93FE95" wp14:editId="14FB9FC9">
                <wp:simplePos x="0" y="0"/>
                <wp:positionH relativeFrom="column">
                  <wp:posOffset>2614295</wp:posOffset>
                </wp:positionH>
                <wp:positionV relativeFrom="paragraph">
                  <wp:posOffset>218440</wp:posOffset>
                </wp:positionV>
                <wp:extent cx="2590800" cy="0"/>
                <wp:effectExtent l="0" t="0" r="19050" b="19050"/>
                <wp:wrapNone/>
                <wp:docPr id="96" name="מחבר ישר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01E1" id="מחבר ישר 96"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85pt,17.2pt" to="409.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"/>
            </w:pict>
          </mc:Fallback>
        </mc:AlternateContent>
      </w:r>
      <w:r w:rsidRPr="003F7FE1">
        <w:rPr>
          <w:rFonts w:asciiTheme="minorHAnsi" w:hAnsiTheme="minorHAnsi"/>
        </w:rPr>
        <w:t>Principal Investigator for this Institution:</w:t>
      </w:r>
    </w:p>
    <w:p w14:paraId="6EC7EA6D" w14:textId="77777777" w:rsidR="00BA0108" w:rsidRPr="003F7FE1" w:rsidRDefault="00BA0108" w:rsidP="00BA0108">
      <w:pPr>
        <w:rPr>
          <w:rFonts w:asciiTheme="minorHAnsi" w:hAnsiTheme="minorHAnsi"/>
        </w:rPr>
      </w:pPr>
    </w:p>
    <w:p w14:paraId="0679375C" w14:textId="77777777" w:rsidR="00BA0108" w:rsidRPr="003F7FE1" w:rsidRDefault="00BA0108" w:rsidP="00BA0108">
      <w:pPr>
        <w:rPr>
          <w:rFonts w:asciiTheme="minorHAnsi" w:hAnsiTheme="minorHAns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28"/>
        <w:gridCol w:w="1728"/>
        <w:gridCol w:w="1728"/>
        <w:gridCol w:w="1728"/>
      </w:tblGrid>
      <w:tr w:rsidR="00BA0108" w:rsidRPr="003F7FE1" w14:paraId="7ECC7AE9" w14:textId="77777777" w:rsidTr="00994F85">
        <w:trPr>
          <w:trHeight w:val="431"/>
        </w:trPr>
        <w:tc>
          <w:tcPr>
            <w:tcW w:w="1728" w:type="dxa"/>
            <w:gridSpan w:val="5"/>
            <w:tcBorders>
              <w:top w:val="single" w:sz="4" w:space="0" w:color="auto"/>
              <w:left w:val="single" w:sz="4" w:space="0" w:color="auto"/>
              <w:bottom w:val="single" w:sz="4" w:space="0" w:color="auto"/>
              <w:right w:val="single" w:sz="4" w:space="0" w:color="auto"/>
            </w:tcBorders>
            <w:shd w:val="clear" w:color="auto" w:fill="auto"/>
          </w:tcPr>
          <w:p w14:paraId="734D7D4A" w14:textId="77777777" w:rsidR="00BA0108" w:rsidRPr="003F7FE1" w:rsidRDefault="00BA0108" w:rsidP="00CE2DBD">
            <w:pPr>
              <w:spacing w:before="60"/>
              <w:jc w:val="center"/>
              <w:rPr>
                <w:rFonts w:asciiTheme="minorHAnsi" w:eastAsia="Times New Roman" w:hAnsiTheme="minorHAnsi"/>
                <w:color w:val="000000"/>
              </w:rPr>
            </w:pPr>
            <w:r w:rsidRPr="003F7FE1">
              <w:rPr>
                <w:rFonts w:asciiTheme="minorHAnsi" w:eastAsia="Times New Roman" w:hAnsiTheme="minorHAnsi"/>
                <w:color w:val="000000"/>
              </w:rPr>
              <w:t>Institution Totals</w:t>
            </w:r>
          </w:p>
        </w:tc>
      </w:tr>
      <w:tr w:rsidR="00BA0108" w:rsidRPr="003F7FE1" w14:paraId="3420FCEB" w14:textId="77777777" w:rsidTr="00994F85">
        <w:tc>
          <w:tcPr>
            <w:tcW w:w="1728" w:type="dxa"/>
            <w:tcBorders>
              <w:top w:val="single" w:sz="4" w:space="0" w:color="auto"/>
              <w:left w:val="single" w:sz="4" w:space="0" w:color="auto"/>
              <w:bottom w:val="single" w:sz="4" w:space="0" w:color="auto"/>
              <w:right w:val="single" w:sz="4" w:space="0" w:color="auto"/>
            </w:tcBorders>
            <w:shd w:val="clear" w:color="auto" w:fill="auto"/>
          </w:tcPr>
          <w:p w14:paraId="059446BE" w14:textId="77777777" w:rsidR="00BA0108" w:rsidRPr="003F7FE1" w:rsidRDefault="00BA0108" w:rsidP="00CE2DBD">
            <w:pPr>
              <w:spacing w:before="6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Budget Item</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46A9183"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First Year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75D01B1"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Second Year</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616B87F" w14:textId="77777777" w:rsidR="00BA0108" w:rsidRPr="003F7FE1" w:rsidRDefault="00BA0108" w:rsidP="00CE2DBD">
            <w:pPr>
              <w:spacing w:before="60"/>
              <w:jc w:val="center"/>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Third Year</w:t>
            </w:r>
          </w:p>
        </w:tc>
        <w:tc>
          <w:tcPr>
            <w:tcW w:w="1728" w:type="dxa"/>
            <w:tcBorders>
              <w:top w:val="single" w:sz="4" w:space="0" w:color="auto"/>
              <w:left w:val="single" w:sz="4" w:space="0" w:color="auto"/>
              <w:bottom w:val="single" w:sz="4" w:space="0" w:color="auto"/>
              <w:right w:val="single" w:sz="4" w:space="0" w:color="auto"/>
            </w:tcBorders>
          </w:tcPr>
          <w:p w14:paraId="20B0A7C5" w14:textId="77777777" w:rsidR="00BA0108" w:rsidRPr="001C0EA7" w:rsidRDefault="00BA0108" w:rsidP="00CE2DBD">
            <w:pPr>
              <w:spacing w:before="60"/>
              <w:jc w:val="center"/>
              <w:rPr>
                <w:rFonts w:asciiTheme="minorHAnsi" w:eastAsia="Times New Roman" w:hAnsiTheme="minorHAnsi"/>
                <w:b/>
                <w:bCs/>
                <w:color w:val="000000"/>
                <w:sz w:val="20"/>
                <w:szCs w:val="20"/>
              </w:rPr>
            </w:pPr>
            <w:r w:rsidRPr="001C0EA7">
              <w:rPr>
                <w:rFonts w:asciiTheme="minorHAnsi" w:eastAsia="Times New Roman" w:hAnsiTheme="minorHAnsi"/>
                <w:b/>
                <w:bCs/>
                <w:color w:val="000000"/>
                <w:sz w:val="20"/>
                <w:szCs w:val="20"/>
              </w:rPr>
              <w:t>Total</w:t>
            </w:r>
          </w:p>
        </w:tc>
      </w:tr>
      <w:tr w:rsidR="00BA0108" w:rsidRPr="003F7FE1" w14:paraId="5C3EC0CD" w14:textId="77777777" w:rsidTr="00994F85">
        <w:trPr>
          <w:trHeight w:val="788"/>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7093A0BB"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1. Salaries and Social Benefits</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A8A0C35"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D034B35"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69170F"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64A65604"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7206F24D" w14:textId="77777777" w:rsidTr="00994F85">
        <w:trPr>
          <w:trHeight w:val="788"/>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E776125"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2. Non-expendable Equipment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4D6BF20"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D6F2409"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BC65F62"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64462504"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35BC77F9" w14:textId="77777777" w:rsidTr="00994F85">
        <w:trPr>
          <w:trHeight w:val="788"/>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0F8A6ABD"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3. Operating Expenses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C2D8464"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93CBEDB"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7A7298D1"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195D9226"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7B737831" w14:textId="77777777" w:rsidTr="00994F85">
        <w:trPr>
          <w:trHeight w:val="788"/>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1A535FD4"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4. Foreign Travel</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B900FBA"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0B7FF87"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DD2B749"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37CE2BCF"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0361EB2E" w14:textId="77777777" w:rsidTr="00994F85">
        <w:trPr>
          <w:trHeight w:val="788"/>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17D6E165" w14:textId="77777777" w:rsidR="00BA0108" w:rsidRPr="003F7FE1" w:rsidRDefault="00BA0108" w:rsidP="00CE2DBD">
            <w:pPr>
              <w:spacing w:before="180" w:after="120"/>
              <w:rPr>
                <w:rFonts w:asciiTheme="minorHAnsi" w:eastAsia="Times New Roman" w:hAnsiTheme="minorHAnsi"/>
                <w:color w:val="000000"/>
                <w:sz w:val="20"/>
                <w:szCs w:val="20"/>
              </w:rPr>
            </w:pPr>
            <w:r w:rsidRPr="003F7FE1">
              <w:rPr>
                <w:rFonts w:asciiTheme="minorHAnsi" w:eastAsia="Times New Roman" w:hAnsiTheme="minorHAnsi"/>
                <w:b/>
                <w:bCs/>
                <w:color w:val="000000"/>
                <w:sz w:val="20"/>
                <w:szCs w:val="20"/>
              </w:rPr>
              <w:t>Total Direct Costs</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991A141"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2E411FB"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2929C15"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1D7A9990"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0047D5A2" w14:textId="77777777" w:rsidTr="00994F85">
        <w:trPr>
          <w:trHeight w:val="788"/>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E87EA39" w14:textId="03B0AD7E" w:rsidR="00BA0108" w:rsidRPr="003F7FE1" w:rsidRDefault="00BA0108" w:rsidP="00F13080">
            <w:pPr>
              <w:spacing w:before="180" w:after="120"/>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 xml:space="preserve">5. Overhead </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F31747C"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474E827A"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29F05C76" w14:textId="77777777" w:rsidR="00BA0108" w:rsidRPr="003F7FE1" w:rsidRDefault="00BA0108" w:rsidP="00CE2DBD">
            <w:pPr>
              <w:spacing w:before="180" w:after="120"/>
              <w:rPr>
                <w:rFonts w:asciiTheme="minorHAnsi" w:eastAsia="Times New Roman" w:hAnsiTheme="minorHAnsi"/>
                <w:color w:val="000000"/>
                <w:sz w:val="20"/>
                <w:szCs w:val="20"/>
              </w:rPr>
            </w:pPr>
          </w:p>
        </w:tc>
        <w:tc>
          <w:tcPr>
            <w:tcW w:w="1728" w:type="dxa"/>
            <w:tcBorders>
              <w:top w:val="single" w:sz="4" w:space="0" w:color="auto"/>
              <w:left w:val="single" w:sz="4" w:space="0" w:color="auto"/>
              <w:bottom w:val="single" w:sz="4" w:space="0" w:color="auto"/>
              <w:right w:val="single" w:sz="4" w:space="0" w:color="auto"/>
            </w:tcBorders>
          </w:tcPr>
          <w:p w14:paraId="0517E20E" w14:textId="77777777" w:rsidR="00BA0108" w:rsidRPr="003F7FE1" w:rsidRDefault="00BA0108" w:rsidP="00CE2DBD">
            <w:pPr>
              <w:spacing w:before="180" w:after="120"/>
              <w:rPr>
                <w:rFonts w:asciiTheme="minorHAnsi" w:eastAsia="Times New Roman" w:hAnsiTheme="minorHAnsi"/>
                <w:color w:val="000000"/>
                <w:sz w:val="20"/>
                <w:szCs w:val="20"/>
              </w:rPr>
            </w:pPr>
          </w:p>
        </w:tc>
      </w:tr>
      <w:tr w:rsidR="00BA0108" w:rsidRPr="003F7FE1" w14:paraId="77E81054" w14:textId="77777777" w:rsidTr="00994F85">
        <w:trPr>
          <w:trHeight w:val="789"/>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5EDB5136" w14:textId="4E7543A3" w:rsidR="00BA0108" w:rsidRPr="003F7FE1" w:rsidRDefault="00BA0108" w:rsidP="00F13080">
            <w:pPr>
              <w:spacing w:before="180" w:after="120"/>
              <w:rPr>
                <w:rFonts w:asciiTheme="minorHAnsi" w:eastAsia="Times New Roman" w:hAnsiTheme="minorHAnsi"/>
                <w:color w:val="000000"/>
                <w:sz w:val="20"/>
                <w:szCs w:val="20"/>
              </w:rPr>
            </w:pPr>
            <w:r w:rsidRPr="003F7FE1">
              <w:rPr>
                <w:rFonts w:asciiTheme="minorHAnsi" w:eastAsia="Times New Roman" w:hAnsiTheme="minorHAnsi"/>
                <w:b/>
                <w:bCs/>
                <w:color w:val="000000"/>
                <w:sz w:val="20"/>
                <w:szCs w:val="20"/>
              </w:rPr>
              <w:t>Total</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1EC768A6"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3067CF9"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0AF5400A" w14:textId="77777777" w:rsidR="00BA0108" w:rsidRPr="003F7FE1" w:rsidRDefault="00BA0108" w:rsidP="00CE2DBD">
            <w:pPr>
              <w:spacing w:before="180" w:after="120"/>
              <w:jc w:val="right"/>
              <w:rPr>
                <w:rFonts w:asciiTheme="minorHAnsi" w:eastAsia="Times New Roman" w:hAnsiTheme="minorHAnsi"/>
                <w:color w:val="000000"/>
                <w:sz w:val="20"/>
                <w:szCs w:val="20"/>
              </w:rPr>
            </w:pPr>
            <w:r w:rsidRPr="003F7FE1">
              <w:rPr>
                <w:rFonts w:asciiTheme="minorHAnsi" w:eastAsia="Times New Roman" w:hAnsiTheme="minorHAnsi"/>
                <w:color w:val="000000"/>
                <w:sz w:val="20"/>
                <w:szCs w:val="20"/>
              </w:rPr>
              <w:t>,000</w:t>
            </w:r>
          </w:p>
        </w:tc>
        <w:tc>
          <w:tcPr>
            <w:tcW w:w="1728" w:type="dxa"/>
            <w:tcBorders>
              <w:top w:val="single" w:sz="4" w:space="0" w:color="auto"/>
              <w:left w:val="single" w:sz="4" w:space="0" w:color="auto"/>
              <w:bottom w:val="single" w:sz="4" w:space="0" w:color="auto"/>
              <w:right w:val="single" w:sz="4" w:space="0" w:color="auto"/>
            </w:tcBorders>
          </w:tcPr>
          <w:p w14:paraId="7DA68277" w14:textId="77777777" w:rsidR="00BA0108" w:rsidRPr="005C78A2" w:rsidRDefault="00BA0108" w:rsidP="00CE2DBD">
            <w:pPr>
              <w:spacing w:before="180" w:after="120"/>
              <w:jc w:val="right"/>
              <w:rPr>
                <w:rFonts w:asciiTheme="minorHAnsi" w:eastAsia="Times New Roman" w:hAnsiTheme="minorHAnsi"/>
                <w:b/>
                <w:bCs/>
                <w:color w:val="000000"/>
                <w:sz w:val="20"/>
                <w:szCs w:val="20"/>
              </w:rPr>
            </w:pPr>
            <w:r w:rsidRPr="005C78A2">
              <w:rPr>
                <w:rFonts w:asciiTheme="minorHAnsi" w:eastAsia="Times New Roman" w:hAnsiTheme="minorHAnsi"/>
                <w:b/>
                <w:bCs/>
                <w:color w:val="000000"/>
                <w:sz w:val="20"/>
                <w:szCs w:val="20"/>
              </w:rPr>
              <w:t>,000</w:t>
            </w:r>
          </w:p>
        </w:tc>
      </w:tr>
    </w:tbl>
    <w:p w14:paraId="1CC76586" w14:textId="77777777" w:rsidR="00BA0108" w:rsidRPr="003F7FE1" w:rsidRDefault="00BA0108" w:rsidP="00BA0108">
      <w:pPr>
        <w:jc w:val="center"/>
        <w:rPr>
          <w:rFonts w:asciiTheme="minorHAnsi" w:hAnsiTheme="minorHAnsi"/>
          <w:b/>
          <w:bCs/>
          <w:color w:val="000000"/>
          <w:sz w:val="28"/>
          <w:szCs w:val="28"/>
        </w:rPr>
      </w:pPr>
    </w:p>
    <w:p w14:paraId="288E74A9" w14:textId="77777777" w:rsidR="00BA0108" w:rsidRPr="003F7FE1" w:rsidRDefault="00BA0108" w:rsidP="00BA0108">
      <w:pPr>
        <w:rPr>
          <w:rFonts w:asciiTheme="minorHAnsi" w:hAnsiTheme="minorHAnsi" w:cstheme="majorBidi"/>
        </w:rPr>
      </w:pPr>
    </w:p>
    <w:p w14:paraId="7C1E4CF6" w14:textId="77777777" w:rsidR="00BA0108" w:rsidRPr="003F7FE1" w:rsidRDefault="00BA0108" w:rsidP="00BA0108">
      <w:pPr>
        <w:rPr>
          <w:rFonts w:asciiTheme="minorHAnsi" w:hAnsiTheme="minorHAnsi" w:cstheme="majorBidi"/>
        </w:rPr>
      </w:pPr>
    </w:p>
    <w:p w14:paraId="317B63D7" w14:textId="77777777" w:rsidR="00BA0108" w:rsidRPr="003F7FE1" w:rsidRDefault="00BA0108" w:rsidP="00BA0108">
      <w:pPr>
        <w:rPr>
          <w:rFonts w:asciiTheme="minorHAnsi" w:hAnsiTheme="minorHAnsi" w:cstheme="majorBidi"/>
        </w:rPr>
      </w:pPr>
    </w:p>
    <w:p w14:paraId="65B20D4A" w14:textId="77777777" w:rsidR="00BA0108" w:rsidRPr="003F7FE1" w:rsidRDefault="00BA0108" w:rsidP="00BA0108">
      <w:pPr>
        <w:rPr>
          <w:rFonts w:asciiTheme="minorHAnsi" w:hAnsiTheme="minorHAnsi" w:cstheme="majorBidi"/>
        </w:rPr>
      </w:pPr>
    </w:p>
    <w:p w14:paraId="5E2ABFA6" w14:textId="77777777" w:rsidR="00BA0108" w:rsidRPr="003F7FE1" w:rsidRDefault="00BA0108" w:rsidP="00BA0108">
      <w:pPr>
        <w:rPr>
          <w:rFonts w:asciiTheme="minorHAnsi" w:hAnsiTheme="minorHAnsi" w:cstheme="majorBidi"/>
        </w:rPr>
      </w:pPr>
    </w:p>
    <w:p w14:paraId="5994A9BC" w14:textId="77777777" w:rsidR="00BA0108" w:rsidRPr="003F7FE1" w:rsidRDefault="00BA0108" w:rsidP="00BA0108">
      <w:pPr>
        <w:tabs>
          <w:tab w:val="right" w:leader="underscore" w:pos="8364"/>
        </w:tabs>
        <w:jc w:val="center"/>
        <w:rPr>
          <w:rFonts w:asciiTheme="minorHAnsi" w:hAnsiTheme="minorHAnsi"/>
          <w:b/>
          <w:bCs/>
        </w:rPr>
        <w:sectPr w:rsidR="00BA0108" w:rsidRPr="003F7FE1" w:rsidSect="008C3FBA">
          <w:type w:val="continuous"/>
          <w:pgSz w:w="11907" w:h="16840" w:code="9"/>
          <w:pgMar w:top="1440" w:right="1411" w:bottom="1440" w:left="1411" w:header="720" w:footer="720" w:gutter="0"/>
          <w:cols w:space="720"/>
          <w:docGrid w:linePitch="326"/>
        </w:sectPr>
      </w:pPr>
    </w:p>
    <w:p w14:paraId="37406870" w14:textId="77777777" w:rsidR="00FD5767" w:rsidRPr="003F7FE1" w:rsidRDefault="00FD5767" w:rsidP="00BA0108">
      <w:pPr>
        <w:tabs>
          <w:tab w:val="right" w:leader="underscore" w:pos="8364"/>
        </w:tabs>
        <w:jc w:val="center"/>
        <w:rPr>
          <w:rFonts w:asciiTheme="minorHAnsi" w:hAnsiTheme="minorHAnsi"/>
          <w:b/>
          <w:bCs/>
        </w:rPr>
        <w:sectPr w:rsidR="00FD5767" w:rsidRPr="003F7FE1" w:rsidSect="00C2631C">
          <w:type w:val="continuous"/>
          <w:pgSz w:w="11907" w:h="16840" w:code="9"/>
          <w:pgMar w:top="1440" w:right="1411" w:bottom="1440" w:left="1411" w:header="720" w:footer="720" w:gutter="0"/>
          <w:cols w:space="720"/>
          <w:docGrid w:linePitch="326"/>
        </w:sectPr>
      </w:pPr>
    </w:p>
    <w:p w14:paraId="79A9FD3E" w14:textId="77777777" w:rsidR="000C214A" w:rsidRDefault="000C214A" w:rsidP="00BA0108">
      <w:pPr>
        <w:tabs>
          <w:tab w:val="right" w:leader="underscore" w:pos="8364"/>
        </w:tabs>
        <w:jc w:val="center"/>
        <w:rPr>
          <w:rFonts w:asciiTheme="minorHAnsi" w:hAnsiTheme="minorHAnsi"/>
          <w:sz w:val="28"/>
          <w:szCs w:val="28"/>
        </w:rPr>
        <w:sectPr w:rsidR="000C214A" w:rsidSect="00FD5767">
          <w:pgSz w:w="11907" w:h="16840" w:code="9"/>
          <w:pgMar w:top="1440" w:right="1411" w:bottom="1440" w:left="1411" w:header="720" w:footer="720" w:gutter="0"/>
          <w:cols w:space="720"/>
          <w:docGrid w:linePitch="326"/>
        </w:sectPr>
      </w:pPr>
    </w:p>
    <w:p w14:paraId="3CF3740B" w14:textId="7F264174" w:rsidR="00BA0108" w:rsidRPr="003F7FE1" w:rsidRDefault="00BA0108" w:rsidP="00BA0108">
      <w:pPr>
        <w:tabs>
          <w:tab w:val="right" w:leader="underscore" w:pos="8364"/>
        </w:tabs>
        <w:jc w:val="center"/>
        <w:rPr>
          <w:rFonts w:asciiTheme="minorHAnsi" w:hAnsiTheme="minorHAnsi"/>
          <w:sz w:val="28"/>
          <w:szCs w:val="28"/>
        </w:rPr>
      </w:pPr>
      <w:r w:rsidRPr="003F7FE1">
        <w:rPr>
          <w:rFonts w:asciiTheme="minorHAnsi" w:hAnsiTheme="minorHAnsi"/>
          <w:sz w:val="28"/>
          <w:szCs w:val="28"/>
        </w:rPr>
        <w:t>Change of Investigator/Institution (G2a)</w:t>
      </w:r>
    </w:p>
    <w:p w14:paraId="394063FC" w14:textId="77777777" w:rsidR="00BA0108" w:rsidRPr="003F7FE1" w:rsidRDefault="00BA0108" w:rsidP="00BA0108">
      <w:pPr>
        <w:tabs>
          <w:tab w:val="right" w:leader="underscore" w:pos="8364"/>
        </w:tabs>
        <w:spacing w:before="60"/>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38272" behindDoc="0" locked="0" layoutInCell="1" allowOverlap="1" wp14:anchorId="7192D265" wp14:editId="289E65B4">
                <wp:simplePos x="0" y="0"/>
                <wp:positionH relativeFrom="column">
                  <wp:posOffset>1552575</wp:posOffset>
                </wp:positionH>
                <wp:positionV relativeFrom="paragraph">
                  <wp:posOffset>199389</wp:posOffset>
                </wp:positionV>
                <wp:extent cx="2590800" cy="0"/>
                <wp:effectExtent l="0" t="0" r="19050" b="19050"/>
                <wp:wrapNone/>
                <wp:docPr id="95" name="מחבר ישר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A6CB0" id="מחבר ישר 95"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25pt,15.7pt" to="32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"/>
            </w:pict>
          </mc:Fallback>
        </mc:AlternateContent>
      </w:r>
      <w:r w:rsidRPr="003F7FE1">
        <w:rPr>
          <w:rFonts w:asciiTheme="minorHAnsi" w:hAnsiTheme="minorHAnsi"/>
        </w:rPr>
        <w:t xml:space="preserve">BARD Project Number:  </w:t>
      </w:r>
    </w:p>
    <w:p w14:paraId="764891FC" w14:textId="77777777" w:rsidR="00BA0108" w:rsidRPr="003F7FE1" w:rsidRDefault="00BA0108" w:rsidP="00BA0108">
      <w:pPr>
        <w:tabs>
          <w:tab w:val="right" w:leader="underscore" w:pos="8364"/>
        </w:tabs>
        <w:spacing w:before="120"/>
        <w:jc w:val="both"/>
        <w:rPr>
          <w:rFonts w:asciiTheme="minorHAnsi" w:hAnsiTheme="minorHAnsi"/>
          <w:color w:val="000000"/>
        </w:rPr>
      </w:pPr>
      <w:r w:rsidRPr="003F7FE1">
        <w:rPr>
          <w:rFonts w:asciiTheme="minorHAnsi" w:hAnsiTheme="minorHAnsi"/>
          <w:color w:val="000000"/>
        </w:rPr>
        <w:t xml:space="preserve">Title of Project: </w:t>
      </w:r>
    </w:p>
    <w:p w14:paraId="59156FC6" w14:textId="77777777" w:rsidR="00BA0108" w:rsidRPr="003F7FE1" w:rsidRDefault="00BA0108" w:rsidP="00BA0108">
      <w:pPr>
        <w:jc w:val="both"/>
        <w:rPr>
          <w:rFonts w:asciiTheme="minorHAnsi" w:hAnsiTheme="minorHAnsi"/>
          <w:color w:val="000000"/>
        </w:rPr>
      </w:pPr>
      <w:r w:rsidRPr="003F7FE1">
        <w:rPr>
          <w:rFonts w:asciiTheme="minorHAnsi" w:hAnsiTheme="minorHAnsi"/>
          <w:noProof/>
        </w:rPr>
        <mc:AlternateContent>
          <mc:Choice Requires="wps">
            <w:drawing>
              <wp:anchor distT="4294967295" distB="4294967295" distL="114300" distR="114300" simplePos="0" relativeHeight="251639296" behindDoc="0" locked="0" layoutInCell="1" allowOverlap="1" wp14:anchorId="5FB06B5A" wp14:editId="0E13480C">
                <wp:simplePos x="0" y="0"/>
                <wp:positionH relativeFrom="column">
                  <wp:posOffset>1037590</wp:posOffset>
                </wp:positionH>
                <wp:positionV relativeFrom="paragraph">
                  <wp:posOffset>20319</wp:posOffset>
                </wp:positionV>
                <wp:extent cx="4605655" cy="0"/>
                <wp:effectExtent l="0" t="0" r="23495" b="19050"/>
                <wp:wrapNone/>
                <wp:docPr id="94" name="מחבר ישר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36BC" id="מחבר ישר 9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pt,1.6pt" to="44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"/>
            </w:pict>
          </mc:Fallback>
        </mc:AlternateContent>
      </w:r>
    </w:p>
    <w:p w14:paraId="266DE941" w14:textId="77777777" w:rsidR="00BA0108" w:rsidRPr="003F7FE1" w:rsidRDefault="00BA0108" w:rsidP="00BA0108">
      <w:pPr>
        <w:spacing w:before="120"/>
        <w:jc w:val="both"/>
        <w:rPr>
          <w:rFonts w:asciiTheme="minorHAnsi" w:hAnsiTheme="minorHAnsi"/>
          <w:b/>
          <w:bCs/>
          <w:color w:val="000000"/>
        </w:rPr>
      </w:pPr>
      <w:r w:rsidRPr="003F7FE1">
        <w:rPr>
          <w:rFonts w:asciiTheme="minorHAnsi" w:hAnsiTheme="minorHAnsi"/>
          <w:noProof/>
        </w:rPr>
        <mc:AlternateContent>
          <mc:Choice Requires="wps">
            <w:drawing>
              <wp:anchor distT="4294967295" distB="4294967295" distL="114300" distR="114300" simplePos="0" relativeHeight="251640320" behindDoc="0" locked="0" layoutInCell="1" allowOverlap="1" wp14:anchorId="14BF9A80" wp14:editId="1596E570">
                <wp:simplePos x="0" y="0"/>
                <wp:positionH relativeFrom="column">
                  <wp:posOffset>4445</wp:posOffset>
                </wp:positionH>
                <wp:positionV relativeFrom="paragraph">
                  <wp:posOffset>149859</wp:posOffset>
                </wp:positionV>
                <wp:extent cx="5638800" cy="0"/>
                <wp:effectExtent l="0" t="0" r="19050" b="19050"/>
                <wp:wrapNone/>
                <wp:docPr id="93" name="מחבר ישר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15CB" id="מחבר ישר 93"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8pt" to="444.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"/>
            </w:pict>
          </mc:Fallback>
        </mc:AlternateContent>
      </w:r>
    </w:p>
    <w:p w14:paraId="619A32C9" w14:textId="77777777" w:rsidR="00BA0108" w:rsidRPr="003F7FE1" w:rsidRDefault="00BA0108" w:rsidP="00BA0108">
      <w:pPr>
        <w:jc w:val="both"/>
        <w:rPr>
          <w:rFonts w:asciiTheme="minorHAnsi" w:hAnsiTheme="minorHAnsi"/>
          <w:b/>
          <w:bCs/>
          <w:color w:val="000000"/>
        </w:rPr>
      </w:pPr>
    </w:p>
    <w:tbl>
      <w:tblPr>
        <w:tblStyle w:val="af"/>
        <w:tblW w:w="93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BA0108" w:rsidRPr="003F7FE1" w14:paraId="23A04C0F" w14:textId="77777777" w:rsidTr="00CE2DBD">
        <w:trPr>
          <w:trHeight w:hRule="exact" w:val="576"/>
        </w:trPr>
        <w:tc>
          <w:tcPr>
            <w:tcW w:w="9301" w:type="dxa"/>
            <w:vAlign w:val="center"/>
          </w:tcPr>
          <w:p w14:paraId="739B307E" w14:textId="77777777" w:rsidR="00BA0108" w:rsidRPr="003F7FE1" w:rsidRDefault="00BA0108" w:rsidP="00CE2DBD">
            <w:pPr>
              <w:rPr>
                <w:rFonts w:asciiTheme="minorHAnsi" w:hAnsiTheme="minorHAnsi"/>
                <w:color w:val="000000"/>
                <w:sz w:val="22"/>
                <w:szCs w:val="22"/>
              </w:rPr>
            </w:pPr>
            <w:r w:rsidRPr="003F7FE1">
              <w:rPr>
                <w:rFonts w:asciiTheme="minorHAnsi" w:hAnsiTheme="minorHAnsi"/>
                <w:color w:val="000000"/>
                <w:sz w:val="22"/>
                <w:szCs w:val="22"/>
              </w:rPr>
              <w:t xml:space="preserve">Name of Current Affiliated Institution </w:t>
            </w:r>
          </w:p>
        </w:tc>
      </w:tr>
      <w:tr w:rsidR="00BA0108" w:rsidRPr="003F7FE1" w14:paraId="2F05CECD" w14:textId="77777777" w:rsidTr="00CE2DBD">
        <w:trPr>
          <w:trHeight w:hRule="exact" w:val="576"/>
        </w:trPr>
        <w:tc>
          <w:tcPr>
            <w:tcW w:w="9301" w:type="dxa"/>
            <w:vAlign w:val="center"/>
          </w:tcPr>
          <w:p w14:paraId="57929FB5"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Name of Authorized Officer</w:t>
            </w:r>
          </w:p>
        </w:tc>
      </w:tr>
      <w:tr w:rsidR="00BA0108" w:rsidRPr="003F7FE1" w14:paraId="57D05BA6" w14:textId="77777777" w:rsidTr="00CE2DBD">
        <w:trPr>
          <w:trHeight w:hRule="exact" w:val="576"/>
        </w:trPr>
        <w:tc>
          <w:tcPr>
            <w:tcW w:w="9301" w:type="dxa"/>
            <w:vAlign w:val="center"/>
          </w:tcPr>
          <w:p w14:paraId="0CDB6578"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Department</w:t>
            </w:r>
          </w:p>
        </w:tc>
      </w:tr>
      <w:tr w:rsidR="00BA0108" w:rsidRPr="003F7FE1" w14:paraId="3C90DD75" w14:textId="77777777" w:rsidTr="00CE2DBD">
        <w:trPr>
          <w:trHeight w:hRule="exact" w:val="576"/>
        </w:trPr>
        <w:tc>
          <w:tcPr>
            <w:tcW w:w="9301" w:type="dxa"/>
            <w:vAlign w:val="center"/>
          </w:tcPr>
          <w:p w14:paraId="6F58CBD7"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BA0108" w:rsidRPr="003F7FE1" w14:paraId="5C4E185D" w14:textId="77777777" w:rsidTr="00CE2DBD">
        <w:trPr>
          <w:trHeight w:hRule="exact" w:val="576"/>
        </w:trPr>
        <w:tc>
          <w:tcPr>
            <w:tcW w:w="9301" w:type="dxa"/>
            <w:vAlign w:val="center"/>
          </w:tcPr>
          <w:p w14:paraId="1C8CB024"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14:paraId="3B0985F8" w14:textId="77777777" w:rsidR="00BA0108" w:rsidRPr="003F7FE1" w:rsidRDefault="00BA0108" w:rsidP="00BA0108">
      <w:pPr>
        <w:pStyle w:val="ae"/>
        <w:ind w:left="360"/>
        <w:jc w:val="both"/>
        <w:rPr>
          <w:rFonts w:asciiTheme="minorHAnsi" w:hAnsiTheme="minorHAnsi"/>
          <w:color w:val="FF0000"/>
        </w:rPr>
      </w:pPr>
    </w:p>
    <w:tbl>
      <w:tblPr>
        <w:tblStyle w:val="af"/>
        <w:tblW w:w="93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BA0108" w:rsidRPr="003F7FE1" w14:paraId="07527129" w14:textId="77777777" w:rsidTr="00CE2DBD">
        <w:trPr>
          <w:trHeight w:hRule="exact" w:val="576"/>
        </w:trPr>
        <w:tc>
          <w:tcPr>
            <w:tcW w:w="9301" w:type="dxa"/>
            <w:vAlign w:val="center"/>
          </w:tcPr>
          <w:p w14:paraId="7765614B" w14:textId="77777777" w:rsidR="00BA0108" w:rsidRPr="003F7FE1" w:rsidRDefault="00BA0108" w:rsidP="00CE2DBD">
            <w:pPr>
              <w:rPr>
                <w:rFonts w:asciiTheme="minorHAnsi" w:hAnsiTheme="minorHAnsi"/>
                <w:color w:val="000000"/>
                <w:sz w:val="22"/>
                <w:szCs w:val="22"/>
              </w:rPr>
            </w:pPr>
            <w:r w:rsidRPr="003F7FE1">
              <w:rPr>
                <w:rFonts w:asciiTheme="minorHAnsi" w:hAnsiTheme="minorHAnsi"/>
                <w:color w:val="000000"/>
                <w:sz w:val="22"/>
                <w:szCs w:val="22"/>
              </w:rPr>
              <w:t>Name of Current Participating Scientist</w:t>
            </w:r>
          </w:p>
        </w:tc>
      </w:tr>
      <w:tr w:rsidR="00BA0108" w:rsidRPr="003F7FE1" w14:paraId="2AB22D99" w14:textId="77777777" w:rsidTr="00CE2DBD">
        <w:trPr>
          <w:trHeight w:hRule="exact" w:val="576"/>
        </w:trPr>
        <w:tc>
          <w:tcPr>
            <w:tcW w:w="9301" w:type="dxa"/>
            <w:vAlign w:val="center"/>
          </w:tcPr>
          <w:p w14:paraId="00CBEF91"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BA0108" w:rsidRPr="003F7FE1" w14:paraId="67329588" w14:textId="77777777" w:rsidTr="00CE2DBD">
        <w:trPr>
          <w:trHeight w:hRule="exact" w:val="576"/>
        </w:trPr>
        <w:tc>
          <w:tcPr>
            <w:tcW w:w="9301" w:type="dxa"/>
            <w:vAlign w:val="center"/>
          </w:tcPr>
          <w:p w14:paraId="108C0899"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14:paraId="1A9F7097" w14:textId="77777777" w:rsidR="00BA0108" w:rsidRPr="003F7FE1" w:rsidRDefault="00BA0108" w:rsidP="00BA0108">
      <w:pPr>
        <w:pStyle w:val="ae"/>
        <w:ind w:left="360"/>
        <w:jc w:val="both"/>
        <w:rPr>
          <w:rFonts w:asciiTheme="minorHAnsi" w:hAnsiTheme="minorHAnsi"/>
          <w:color w:val="FF0000"/>
          <w:sz w:val="22"/>
          <w:szCs w:val="22"/>
        </w:rPr>
      </w:pPr>
    </w:p>
    <w:tbl>
      <w:tblPr>
        <w:tblStyle w:val="af"/>
        <w:tblW w:w="93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BA0108" w:rsidRPr="003F7FE1" w14:paraId="65BE3A96" w14:textId="77777777" w:rsidTr="00CE2DBD">
        <w:trPr>
          <w:trHeight w:hRule="exact" w:val="576"/>
        </w:trPr>
        <w:tc>
          <w:tcPr>
            <w:tcW w:w="9301" w:type="dxa"/>
            <w:vAlign w:val="center"/>
          </w:tcPr>
          <w:p w14:paraId="71AF1B7B" w14:textId="77777777" w:rsidR="00BA0108" w:rsidRPr="003F7FE1" w:rsidRDefault="00BA0108" w:rsidP="00CE2DBD">
            <w:pPr>
              <w:rPr>
                <w:rFonts w:asciiTheme="minorHAnsi" w:hAnsiTheme="minorHAnsi"/>
                <w:color w:val="000000"/>
                <w:sz w:val="22"/>
                <w:szCs w:val="22"/>
              </w:rPr>
            </w:pPr>
            <w:r w:rsidRPr="003F7FE1">
              <w:rPr>
                <w:rFonts w:asciiTheme="minorHAnsi" w:hAnsiTheme="minorHAnsi"/>
                <w:color w:val="000000"/>
                <w:sz w:val="22"/>
                <w:szCs w:val="22"/>
              </w:rPr>
              <w:t>Name of New Participating Scientist</w:t>
            </w:r>
          </w:p>
        </w:tc>
      </w:tr>
      <w:tr w:rsidR="00BA0108" w:rsidRPr="003F7FE1" w14:paraId="532967C9" w14:textId="77777777" w:rsidTr="00CE2DBD">
        <w:trPr>
          <w:trHeight w:hRule="exact" w:val="576"/>
        </w:trPr>
        <w:tc>
          <w:tcPr>
            <w:tcW w:w="9301" w:type="dxa"/>
            <w:vAlign w:val="center"/>
          </w:tcPr>
          <w:p w14:paraId="4DDA84E7"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BA0108" w:rsidRPr="003F7FE1" w14:paraId="111275FE" w14:textId="77777777" w:rsidTr="00CE2DBD">
        <w:trPr>
          <w:trHeight w:hRule="exact" w:val="576"/>
        </w:trPr>
        <w:tc>
          <w:tcPr>
            <w:tcW w:w="9301" w:type="dxa"/>
            <w:vAlign w:val="center"/>
          </w:tcPr>
          <w:p w14:paraId="767F6A00"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14:paraId="0C454BA5" w14:textId="77777777" w:rsidR="00BA0108" w:rsidRPr="003F7FE1" w:rsidRDefault="00BA0108" w:rsidP="00BA0108">
      <w:pPr>
        <w:pStyle w:val="ae"/>
        <w:ind w:left="360"/>
        <w:jc w:val="both"/>
        <w:rPr>
          <w:rFonts w:asciiTheme="minorHAnsi" w:hAnsiTheme="minorHAnsi"/>
          <w:color w:val="FF0000"/>
        </w:rPr>
      </w:pPr>
    </w:p>
    <w:p w14:paraId="5973BF86" w14:textId="77777777" w:rsidR="00BA0108" w:rsidRPr="003F7FE1" w:rsidRDefault="00BA0108" w:rsidP="00BA0108">
      <w:pPr>
        <w:jc w:val="both"/>
        <w:rPr>
          <w:rFonts w:asciiTheme="minorHAnsi" w:hAnsiTheme="minorHAnsi"/>
          <w:sz w:val="20"/>
          <w:szCs w:val="20"/>
        </w:rPr>
      </w:pPr>
      <w:r w:rsidRPr="003F7FE1">
        <w:rPr>
          <w:rFonts w:asciiTheme="minorHAnsi" w:hAnsiTheme="minorHAnsi"/>
        </w:rPr>
        <w:t xml:space="preserve">Signature of the Current Institution's Authorized Officer confirms: </w:t>
      </w:r>
      <w:r w:rsidRPr="003F7FE1">
        <w:rPr>
          <w:rFonts w:asciiTheme="minorHAnsi" w:hAnsiTheme="minorHAnsi"/>
          <w:sz w:val="20"/>
          <w:szCs w:val="20"/>
        </w:rPr>
        <w:t>(check one of the options below)</w:t>
      </w:r>
    </w:p>
    <w:p w14:paraId="48875591" w14:textId="77777777" w:rsidR="00BA0108" w:rsidRPr="003F7FE1" w:rsidRDefault="00BA0108" w:rsidP="00BA0108">
      <w:pPr>
        <w:spacing w:before="120"/>
        <w:ind w:left="1440"/>
        <w:rPr>
          <w:rFonts w:asciiTheme="minorHAnsi" w:hAnsiTheme="minorHAnsi"/>
          <w:color w:val="000000"/>
        </w:rPr>
      </w:pPr>
      <w:r w:rsidRPr="003F7FE1">
        <w:rPr>
          <w:rFonts w:asciiTheme="minorHAnsi" w:hAnsiTheme="minorHAnsi"/>
          <w:noProof/>
        </w:rPr>
        <mc:AlternateContent>
          <mc:Choice Requires="wps">
            <w:drawing>
              <wp:anchor distT="0" distB="0" distL="114300" distR="114300" simplePos="0" relativeHeight="251641344" behindDoc="0" locked="0" layoutInCell="1" allowOverlap="1" wp14:anchorId="58ECB15C" wp14:editId="0B5CEEB1">
                <wp:simplePos x="0" y="0"/>
                <wp:positionH relativeFrom="column">
                  <wp:posOffset>423545</wp:posOffset>
                </wp:positionH>
                <wp:positionV relativeFrom="paragraph">
                  <wp:posOffset>124460</wp:posOffset>
                </wp:positionV>
                <wp:extent cx="333375" cy="161925"/>
                <wp:effectExtent l="0" t="0" r="28575" b="28575"/>
                <wp:wrapNone/>
                <wp:docPr id="92" name="מלבן מעוגל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6192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3F1E55" id="מלבן מעוגל 92" o:spid="_x0000_s1026" style="position:absolute;left:0;text-align:left;margin-left:33.35pt;margin-top:9.8pt;width:26.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" fillcolor="window" strokecolor="windowText" strokeweight=".25pt">
                <v:path arrowok="t"/>
              </v:roundrect>
            </w:pict>
          </mc:Fallback>
        </mc:AlternateContent>
      </w:r>
      <w:r w:rsidRPr="003F7FE1">
        <w:rPr>
          <w:rFonts w:asciiTheme="minorHAnsi" w:hAnsiTheme="minorHAnsi"/>
          <w:color w:val="000000"/>
        </w:rPr>
        <w:t>Withdrawal of the current participating scientist from the above BARD project, to be replaced by the new participating scientist as of ____________ (</w:t>
      </w:r>
      <w:r w:rsidRPr="003F7FE1">
        <w:rPr>
          <w:rFonts w:asciiTheme="minorHAnsi" w:hAnsiTheme="minorHAnsi"/>
          <w:color w:val="000000"/>
          <w:sz w:val="20"/>
          <w:szCs w:val="20"/>
        </w:rPr>
        <w:t>date</w:t>
      </w:r>
      <w:r w:rsidRPr="003F7FE1">
        <w:rPr>
          <w:rFonts w:asciiTheme="minorHAnsi" w:hAnsiTheme="minorHAnsi"/>
          <w:color w:val="000000"/>
        </w:rPr>
        <w:t>).</w:t>
      </w:r>
    </w:p>
    <w:p w14:paraId="0AEA6602" w14:textId="77777777" w:rsidR="00BA0108" w:rsidRPr="003F7FE1" w:rsidRDefault="00BA0108" w:rsidP="00BA0108">
      <w:pPr>
        <w:spacing w:before="240"/>
        <w:ind w:left="1440"/>
        <w:rPr>
          <w:rFonts w:asciiTheme="minorHAnsi" w:hAnsiTheme="minorHAnsi"/>
          <w:color w:val="000000"/>
        </w:rPr>
      </w:pPr>
      <w:r w:rsidRPr="003F7FE1">
        <w:rPr>
          <w:rFonts w:asciiTheme="minorHAnsi" w:hAnsiTheme="minorHAnsi"/>
          <w:noProof/>
        </w:rPr>
        <mc:AlternateContent>
          <mc:Choice Requires="wps">
            <w:drawing>
              <wp:anchor distT="0" distB="0" distL="114300" distR="114300" simplePos="0" relativeHeight="251642368" behindDoc="0" locked="0" layoutInCell="1" allowOverlap="1" wp14:anchorId="073DAEBB" wp14:editId="6464F8C6">
                <wp:simplePos x="0" y="0"/>
                <wp:positionH relativeFrom="column">
                  <wp:posOffset>423545</wp:posOffset>
                </wp:positionH>
                <wp:positionV relativeFrom="paragraph">
                  <wp:posOffset>123190</wp:posOffset>
                </wp:positionV>
                <wp:extent cx="333375" cy="161925"/>
                <wp:effectExtent l="0" t="0" r="28575" b="28575"/>
                <wp:wrapNone/>
                <wp:docPr id="91" name="מלבן מעוגל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6192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7A08F1" id="מלבן מעוגל 91" o:spid="_x0000_s1026" style="position:absolute;left:0;text-align:left;margin-left:33.35pt;margin-top:9.7pt;width:26.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" fillcolor="window" strokecolor="windowText" strokeweight=".25pt">
                <v:path arrowok="t"/>
              </v:roundrect>
            </w:pict>
          </mc:Fallback>
        </mc:AlternateContent>
      </w:r>
      <w:r w:rsidRPr="003F7FE1">
        <w:rPr>
          <w:rFonts w:asciiTheme="minorHAnsi" w:hAnsiTheme="minorHAnsi"/>
          <w:color w:val="000000"/>
        </w:rPr>
        <w:t>Withdrawal of the current participating scientist from the above BARD project and termination of the current institution's participation in the project as of ____________ (</w:t>
      </w:r>
      <w:r w:rsidRPr="003F7FE1">
        <w:rPr>
          <w:rFonts w:asciiTheme="minorHAnsi" w:hAnsiTheme="minorHAnsi"/>
          <w:color w:val="000000"/>
          <w:sz w:val="20"/>
          <w:szCs w:val="20"/>
        </w:rPr>
        <w:t>date</w:t>
      </w:r>
      <w:r w:rsidRPr="003F7FE1">
        <w:rPr>
          <w:rFonts w:asciiTheme="minorHAnsi" w:hAnsiTheme="minorHAnsi"/>
          <w:color w:val="000000"/>
        </w:rPr>
        <w:t>), after which no further expenditures will be made from this budget and any overpayments will be returned to BARD.</w:t>
      </w:r>
    </w:p>
    <w:p w14:paraId="5D581565" w14:textId="77777777" w:rsidR="00BA0108" w:rsidRPr="003F7FE1" w:rsidRDefault="00BA0108" w:rsidP="00BA0108">
      <w:pPr>
        <w:spacing w:before="300"/>
        <w:jc w:val="both"/>
        <w:rPr>
          <w:rFonts w:asciiTheme="minorHAnsi" w:hAnsiTheme="minorHAnsi"/>
          <w:color w:val="000000"/>
        </w:rPr>
      </w:pPr>
      <w:r w:rsidRPr="003F7FE1">
        <w:rPr>
          <w:rFonts w:asciiTheme="minorHAnsi" w:hAnsiTheme="minorHAnsi"/>
          <w:noProof/>
          <w:color w:val="000000"/>
        </w:rPr>
        <mc:AlternateContent>
          <mc:Choice Requires="wps">
            <w:drawing>
              <wp:anchor distT="0" distB="0" distL="114300" distR="114300" simplePos="0" relativeHeight="251680256" behindDoc="0" locked="0" layoutInCell="1" allowOverlap="1" wp14:anchorId="10A8B0A7" wp14:editId="669B4793">
                <wp:simplePos x="0" y="0"/>
                <wp:positionH relativeFrom="column">
                  <wp:posOffset>423545</wp:posOffset>
                </wp:positionH>
                <wp:positionV relativeFrom="paragraph">
                  <wp:posOffset>365125</wp:posOffset>
                </wp:positionV>
                <wp:extent cx="1261745" cy="0"/>
                <wp:effectExtent l="13970" t="12700" r="10160" b="6350"/>
                <wp:wrapNone/>
                <wp:docPr id="90" name="מחבר חץ ישר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3406F" id="_x0000_t32" coordsize="21600,21600" o:spt="32" o:oned="t" path="m,l21600,21600e" filled="f">
                <v:path arrowok="t" fillok="f" o:connecttype="none"/>
                <o:lock v:ext="edit" shapetype="t"/>
              </v:shapetype>
              <v:shape id="מחבר חץ ישר 90" o:spid="_x0000_s1026" type="#_x0000_t32" style="position:absolute;left:0;text-align:left;margin-left:33.35pt;margin-top:28.75pt;width:99.3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"/>
            </w:pict>
          </mc:Fallback>
        </mc:AlternateContent>
      </w:r>
      <w:r w:rsidRPr="003F7FE1">
        <w:rPr>
          <w:rFonts w:asciiTheme="minorHAnsi" w:hAnsiTheme="minorHAnsi"/>
          <w:color w:val="000000"/>
        </w:rPr>
        <w:t xml:space="preserve">Date: </w:t>
      </w:r>
    </w:p>
    <w:p w14:paraId="1739A626" w14:textId="77777777" w:rsidR="00BA0108" w:rsidRPr="003F7FE1" w:rsidRDefault="00BA0108" w:rsidP="00BA0108">
      <w:pPr>
        <w:spacing w:before="240"/>
        <w:jc w:val="center"/>
        <w:rPr>
          <w:rFonts w:asciiTheme="minorHAnsi" w:hAnsiTheme="minorHAnsi"/>
          <w:b/>
          <w:bCs/>
          <w:color w:val="000000"/>
        </w:rPr>
        <w:sectPr w:rsidR="00BA0108" w:rsidRPr="003F7FE1" w:rsidSect="000C214A">
          <w:type w:val="continuous"/>
          <w:pgSz w:w="11907" w:h="16840" w:code="9"/>
          <w:pgMar w:top="1440" w:right="1411" w:bottom="1440" w:left="1411" w:header="720" w:footer="720" w:gutter="0"/>
          <w:cols w:space="720"/>
          <w:docGrid w:linePitch="326"/>
        </w:sectPr>
      </w:pPr>
    </w:p>
    <w:p w14:paraId="19A7CD35" w14:textId="77777777" w:rsidR="00BA0108" w:rsidRPr="003F7FE1" w:rsidRDefault="00BA0108" w:rsidP="00BA0108">
      <w:pPr>
        <w:spacing w:before="240"/>
        <w:jc w:val="center"/>
        <w:rPr>
          <w:rFonts w:asciiTheme="minorHAnsi" w:hAnsiTheme="minorHAnsi"/>
          <w:b/>
          <w:bCs/>
          <w:color w:val="000000"/>
        </w:rPr>
        <w:sectPr w:rsidR="00BA0108" w:rsidRPr="003F7FE1" w:rsidSect="00C2631C">
          <w:type w:val="continuous"/>
          <w:pgSz w:w="11907" w:h="16840" w:code="9"/>
          <w:pgMar w:top="1440" w:right="1411" w:bottom="1440" w:left="1411" w:header="720" w:footer="720" w:gutter="0"/>
          <w:cols w:space="720"/>
          <w:docGrid w:linePitch="326"/>
        </w:sectPr>
      </w:pPr>
    </w:p>
    <w:p w14:paraId="4477F7C9" w14:textId="77777777" w:rsidR="00901431" w:rsidRDefault="00901431" w:rsidP="00B93729">
      <w:pPr>
        <w:jc w:val="center"/>
        <w:rPr>
          <w:rFonts w:asciiTheme="minorHAnsi" w:hAnsiTheme="minorHAnsi"/>
          <w:color w:val="000000"/>
          <w:sz w:val="28"/>
          <w:szCs w:val="28"/>
        </w:rPr>
        <w:sectPr w:rsidR="00901431" w:rsidSect="00CC093C">
          <w:pgSz w:w="11907" w:h="16840" w:code="9"/>
          <w:pgMar w:top="1440" w:right="1411" w:bottom="1440" w:left="1411" w:header="720" w:footer="720" w:gutter="0"/>
          <w:cols w:space="720"/>
          <w:docGrid w:linePitch="326"/>
        </w:sectPr>
      </w:pPr>
    </w:p>
    <w:p w14:paraId="55783615" w14:textId="019ECF01" w:rsidR="00BA0108" w:rsidRPr="003F7FE1" w:rsidRDefault="00BA0108" w:rsidP="00B93729">
      <w:pPr>
        <w:jc w:val="center"/>
        <w:rPr>
          <w:rFonts w:asciiTheme="minorHAnsi" w:hAnsiTheme="minorHAnsi"/>
          <w:color w:val="000000"/>
          <w:sz w:val="28"/>
          <w:szCs w:val="28"/>
        </w:rPr>
      </w:pPr>
      <w:r w:rsidRPr="003F7FE1">
        <w:rPr>
          <w:rFonts w:asciiTheme="minorHAnsi" w:hAnsiTheme="minorHAnsi"/>
          <w:color w:val="000000"/>
          <w:sz w:val="28"/>
          <w:szCs w:val="28"/>
        </w:rPr>
        <w:t>Change of Investigator/Institution (G2b)</w:t>
      </w:r>
    </w:p>
    <w:p w14:paraId="7FBF9692" w14:textId="77777777" w:rsidR="00BA0108" w:rsidRPr="003F7FE1" w:rsidRDefault="00BA0108" w:rsidP="00B93729">
      <w:pPr>
        <w:tabs>
          <w:tab w:val="right" w:leader="underscore" w:pos="8364"/>
        </w:tabs>
        <w:jc w:val="both"/>
        <w:rPr>
          <w:rFonts w:asciiTheme="minorHAnsi" w:hAnsiTheme="minorHAnsi"/>
          <w:sz w:val="28"/>
          <w:szCs w:val="28"/>
        </w:rPr>
      </w:pPr>
    </w:p>
    <w:p w14:paraId="74006229" w14:textId="77777777" w:rsidR="00BA0108" w:rsidRPr="003F7FE1" w:rsidRDefault="00BA0108" w:rsidP="00BA0108">
      <w:pPr>
        <w:tabs>
          <w:tab w:val="right" w:leader="underscore" w:pos="8364"/>
        </w:tabs>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82304" behindDoc="0" locked="0" layoutInCell="1" allowOverlap="1" wp14:anchorId="3868EDDE" wp14:editId="2C7A2AC0">
                <wp:simplePos x="0" y="0"/>
                <wp:positionH relativeFrom="column">
                  <wp:posOffset>1552575</wp:posOffset>
                </wp:positionH>
                <wp:positionV relativeFrom="paragraph">
                  <wp:posOffset>199389</wp:posOffset>
                </wp:positionV>
                <wp:extent cx="2590800" cy="0"/>
                <wp:effectExtent l="0" t="0" r="19050" b="19050"/>
                <wp:wrapNone/>
                <wp:docPr id="89" name="מחבר ישר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1E7A" id="מחבר ישר 89"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25pt,15.7pt" to="326.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"/>
            </w:pict>
          </mc:Fallback>
        </mc:AlternateContent>
      </w:r>
      <w:r w:rsidRPr="003F7FE1">
        <w:rPr>
          <w:rFonts w:asciiTheme="minorHAnsi" w:hAnsiTheme="minorHAnsi"/>
        </w:rPr>
        <w:t xml:space="preserve">BARD Project Number:  </w:t>
      </w:r>
    </w:p>
    <w:p w14:paraId="4DC2BA4D" w14:textId="77777777" w:rsidR="00BA0108" w:rsidRPr="003F7FE1" w:rsidRDefault="00BA0108" w:rsidP="00BA0108">
      <w:pPr>
        <w:tabs>
          <w:tab w:val="right" w:leader="underscore" w:pos="8364"/>
        </w:tabs>
        <w:spacing w:before="120"/>
        <w:jc w:val="both"/>
        <w:rPr>
          <w:rFonts w:asciiTheme="minorHAnsi" w:hAnsiTheme="minorHAnsi"/>
          <w:color w:val="000000"/>
        </w:rPr>
      </w:pPr>
      <w:r w:rsidRPr="003F7FE1">
        <w:rPr>
          <w:rFonts w:asciiTheme="minorHAnsi" w:hAnsiTheme="minorHAnsi"/>
          <w:color w:val="000000"/>
        </w:rPr>
        <w:t xml:space="preserve">Title of Project: </w:t>
      </w:r>
    </w:p>
    <w:p w14:paraId="4271FC1B" w14:textId="77777777" w:rsidR="00BA0108" w:rsidRPr="003F7FE1" w:rsidRDefault="00BA0108" w:rsidP="00BA0108">
      <w:pPr>
        <w:jc w:val="both"/>
        <w:rPr>
          <w:rFonts w:asciiTheme="minorHAnsi" w:hAnsiTheme="minorHAnsi"/>
          <w:color w:val="000000"/>
        </w:rPr>
      </w:pPr>
      <w:r w:rsidRPr="003F7FE1">
        <w:rPr>
          <w:rFonts w:asciiTheme="minorHAnsi" w:hAnsiTheme="minorHAnsi"/>
          <w:noProof/>
        </w:rPr>
        <mc:AlternateContent>
          <mc:Choice Requires="wps">
            <w:drawing>
              <wp:anchor distT="4294967295" distB="4294967295" distL="114300" distR="114300" simplePos="0" relativeHeight="251683328" behindDoc="0" locked="0" layoutInCell="1" allowOverlap="1" wp14:anchorId="65C6DE11" wp14:editId="1942159C">
                <wp:simplePos x="0" y="0"/>
                <wp:positionH relativeFrom="column">
                  <wp:posOffset>979805</wp:posOffset>
                </wp:positionH>
                <wp:positionV relativeFrom="paragraph">
                  <wp:posOffset>20319</wp:posOffset>
                </wp:positionV>
                <wp:extent cx="4605655" cy="0"/>
                <wp:effectExtent l="0" t="0" r="23495" b="19050"/>
                <wp:wrapNone/>
                <wp:docPr id="88" name="מחבר ישר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5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E47D" id="מחבר ישר 8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1.6pt" to="439.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"/>
            </w:pict>
          </mc:Fallback>
        </mc:AlternateContent>
      </w:r>
    </w:p>
    <w:p w14:paraId="29E1735F" w14:textId="77777777" w:rsidR="00BA0108" w:rsidRPr="003F7FE1" w:rsidRDefault="00BA0108" w:rsidP="00BA0108">
      <w:pPr>
        <w:jc w:val="both"/>
        <w:rPr>
          <w:rFonts w:asciiTheme="minorHAnsi" w:hAnsiTheme="minorHAnsi"/>
          <w:b/>
          <w:bCs/>
          <w:color w:val="000000"/>
        </w:rPr>
      </w:pPr>
      <w:r w:rsidRPr="003F7FE1">
        <w:rPr>
          <w:rFonts w:asciiTheme="minorHAnsi" w:hAnsiTheme="minorHAnsi"/>
          <w:noProof/>
        </w:rPr>
        <mc:AlternateContent>
          <mc:Choice Requires="wps">
            <w:drawing>
              <wp:anchor distT="4294967295" distB="4294967295" distL="114300" distR="114300" simplePos="0" relativeHeight="251684352" behindDoc="0" locked="0" layoutInCell="1" allowOverlap="1" wp14:anchorId="1743B693" wp14:editId="1BBFE206">
                <wp:simplePos x="0" y="0"/>
                <wp:positionH relativeFrom="column">
                  <wp:posOffset>4445</wp:posOffset>
                </wp:positionH>
                <wp:positionV relativeFrom="paragraph">
                  <wp:posOffset>92709</wp:posOffset>
                </wp:positionV>
                <wp:extent cx="5581015" cy="0"/>
                <wp:effectExtent l="0" t="0" r="19685" b="19050"/>
                <wp:wrapNone/>
                <wp:docPr id="87" name="מחבר ישר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47D2" id="מחבר ישר 87"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pt" to="439.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"/>
            </w:pict>
          </mc:Fallback>
        </mc:AlternateContent>
      </w:r>
    </w:p>
    <w:p w14:paraId="4913DC00" w14:textId="77777777" w:rsidR="00BA0108" w:rsidRPr="003F7FE1" w:rsidRDefault="00BA0108" w:rsidP="00BA0108">
      <w:pPr>
        <w:jc w:val="both"/>
        <w:rPr>
          <w:rFonts w:asciiTheme="minorHAnsi" w:hAnsiTheme="minorHAnsi"/>
          <w:b/>
          <w:bCs/>
          <w:color w:val="000000"/>
        </w:rPr>
      </w:pPr>
    </w:p>
    <w:tbl>
      <w:tblPr>
        <w:tblStyle w:val="af"/>
        <w:tblW w:w="930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01"/>
      </w:tblGrid>
      <w:tr w:rsidR="00BA0108" w:rsidRPr="003F7FE1" w14:paraId="080B5882" w14:textId="77777777" w:rsidTr="00CE2DBD">
        <w:trPr>
          <w:trHeight w:hRule="exact" w:val="576"/>
        </w:trPr>
        <w:tc>
          <w:tcPr>
            <w:tcW w:w="9301" w:type="dxa"/>
            <w:vAlign w:val="center"/>
          </w:tcPr>
          <w:p w14:paraId="19EBD9B3" w14:textId="77777777" w:rsidR="00BA0108" w:rsidRPr="003F7FE1" w:rsidRDefault="00BA0108" w:rsidP="00CE2DBD">
            <w:pPr>
              <w:rPr>
                <w:rFonts w:asciiTheme="minorHAnsi" w:hAnsiTheme="minorHAnsi"/>
                <w:color w:val="000000"/>
                <w:sz w:val="22"/>
                <w:szCs w:val="22"/>
              </w:rPr>
            </w:pPr>
            <w:r w:rsidRPr="003F7FE1">
              <w:rPr>
                <w:rFonts w:asciiTheme="minorHAnsi" w:hAnsiTheme="minorHAnsi"/>
                <w:color w:val="000000"/>
                <w:sz w:val="22"/>
                <w:szCs w:val="22"/>
              </w:rPr>
              <w:t>Name of New Affiliated Institution</w:t>
            </w:r>
          </w:p>
        </w:tc>
      </w:tr>
      <w:tr w:rsidR="00BA0108" w:rsidRPr="003F7FE1" w14:paraId="188C1689" w14:textId="77777777" w:rsidTr="00CE2DBD">
        <w:trPr>
          <w:trHeight w:hRule="exact" w:val="576"/>
        </w:trPr>
        <w:tc>
          <w:tcPr>
            <w:tcW w:w="9301" w:type="dxa"/>
            <w:vAlign w:val="center"/>
          </w:tcPr>
          <w:p w14:paraId="364F3AB6"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Name of Authorized Officer</w:t>
            </w:r>
          </w:p>
        </w:tc>
      </w:tr>
      <w:tr w:rsidR="00BA0108" w:rsidRPr="003F7FE1" w14:paraId="02E94342" w14:textId="77777777" w:rsidTr="00CE2DBD">
        <w:trPr>
          <w:trHeight w:hRule="exact" w:val="576"/>
        </w:trPr>
        <w:tc>
          <w:tcPr>
            <w:tcW w:w="9301" w:type="dxa"/>
            <w:vAlign w:val="center"/>
          </w:tcPr>
          <w:p w14:paraId="51494502"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 xml:space="preserve">Department </w:t>
            </w:r>
          </w:p>
        </w:tc>
      </w:tr>
      <w:tr w:rsidR="00BA0108" w:rsidRPr="003F7FE1" w14:paraId="4A0EC1AB" w14:textId="77777777" w:rsidTr="00CE2DBD">
        <w:trPr>
          <w:trHeight w:hRule="exact" w:val="576"/>
        </w:trPr>
        <w:tc>
          <w:tcPr>
            <w:tcW w:w="9301" w:type="dxa"/>
            <w:vAlign w:val="center"/>
          </w:tcPr>
          <w:p w14:paraId="49C5F32C"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BA0108" w:rsidRPr="003F7FE1" w14:paraId="362BB8F0" w14:textId="77777777" w:rsidTr="00CE2DBD">
        <w:trPr>
          <w:trHeight w:hRule="exact" w:val="576"/>
        </w:trPr>
        <w:tc>
          <w:tcPr>
            <w:tcW w:w="9301" w:type="dxa"/>
            <w:vAlign w:val="center"/>
          </w:tcPr>
          <w:p w14:paraId="33289011"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14:paraId="4662A415" w14:textId="4CDA75DB" w:rsidR="00BA0108" w:rsidRPr="003F7FE1" w:rsidRDefault="00BA0108" w:rsidP="00C36528">
      <w:pPr>
        <w:spacing w:before="240"/>
        <w:jc w:val="both"/>
        <w:rPr>
          <w:rFonts w:asciiTheme="minorHAnsi" w:hAnsiTheme="minorHAnsi"/>
          <w:b/>
          <w:bCs/>
        </w:rPr>
      </w:pPr>
      <w:r w:rsidRPr="003F7FE1">
        <w:rPr>
          <w:rFonts w:asciiTheme="minorHAnsi" w:hAnsiTheme="minorHAnsi"/>
        </w:rPr>
        <w:t xml:space="preserve">Signature of the new </w:t>
      </w:r>
      <w:r w:rsidR="00C36528" w:rsidRPr="003F7FE1">
        <w:rPr>
          <w:rFonts w:asciiTheme="minorHAnsi" w:hAnsiTheme="minorHAnsi"/>
        </w:rPr>
        <w:t>i</w:t>
      </w:r>
      <w:r w:rsidRPr="003F7FE1">
        <w:rPr>
          <w:rFonts w:asciiTheme="minorHAnsi" w:hAnsiTheme="minorHAnsi"/>
        </w:rPr>
        <w:t xml:space="preserve">nstitution's </w:t>
      </w:r>
      <w:r w:rsidR="00C36528" w:rsidRPr="003F7FE1">
        <w:rPr>
          <w:rFonts w:asciiTheme="minorHAnsi" w:hAnsiTheme="minorHAnsi"/>
        </w:rPr>
        <w:t>a</w:t>
      </w:r>
      <w:r w:rsidRPr="003F7FE1">
        <w:rPr>
          <w:rFonts w:asciiTheme="minorHAnsi" w:hAnsiTheme="minorHAnsi"/>
        </w:rPr>
        <w:t xml:space="preserve">uthorized </w:t>
      </w:r>
      <w:r w:rsidR="00C36528" w:rsidRPr="003F7FE1">
        <w:rPr>
          <w:rFonts w:asciiTheme="minorHAnsi" w:hAnsiTheme="minorHAnsi"/>
        </w:rPr>
        <w:t>o</w:t>
      </w:r>
      <w:r w:rsidRPr="003F7FE1">
        <w:rPr>
          <w:rFonts w:asciiTheme="minorHAnsi" w:hAnsiTheme="minorHAnsi"/>
        </w:rPr>
        <w:t>fficer confirms the availability of the described facilities and the scientist's access to them and confirms that the regulatory policies are adhered to and any required permits have been applied for and will be presented prior to initiation of the grant.</w:t>
      </w:r>
    </w:p>
    <w:p w14:paraId="513D8BC0" w14:textId="77777777" w:rsidR="00BA0108" w:rsidRPr="003F7FE1" w:rsidRDefault="00BA0108" w:rsidP="00BA0108">
      <w:pPr>
        <w:jc w:val="both"/>
        <w:rPr>
          <w:rFonts w:asciiTheme="minorHAnsi" w:hAnsiTheme="minorHAnsi"/>
          <w:b/>
          <w:bCs/>
          <w:color w:val="000000"/>
        </w:rPr>
      </w:pPr>
    </w:p>
    <w:p w14:paraId="41272196" w14:textId="77777777" w:rsidR="00BA0108" w:rsidRPr="003F7FE1" w:rsidRDefault="00BA0108" w:rsidP="00BA0108">
      <w:pPr>
        <w:jc w:val="both"/>
        <w:rPr>
          <w:rFonts w:asciiTheme="minorHAnsi" w:hAnsiTheme="minorHAnsi"/>
        </w:rPr>
      </w:pPr>
    </w:p>
    <w:tbl>
      <w:tblPr>
        <w:tblStyle w:val="af"/>
        <w:tblW w:w="918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1"/>
      </w:tblGrid>
      <w:tr w:rsidR="00BA0108" w:rsidRPr="003F7FE1" w14:paraId="5FCA980F" w14:textId="77777777" w:rsidTr="00CE2DBD">
        <w:trPr>
          <w:trHeight w:hRule="exact" w:val="595"/>
        </w:trPr>
        <w:tc>
          <w:tcPr>
            <w:tcW w:w="9181" w:type="dxa"/>
            <w:vAlign w:val="center"/>
          </w:tcPr>
          <w:p w14:paraId="1540535B" w14:textId="77777777" w:rsidR="00BA0108" w:rsidRPr="003F7FE1" w:rsidRDefault="00BA0108" w:rsidP="00CE2DBD">
            <w:pPr>
              <w:rPr>
                <w:rFonts w:asciiTheme="minorHAnsi" w:hAnsiTheme="minorHAnsi"/>
                <w:color w:val="000000"/>
                <w:sz w:val="22"/>
                <w:szCs w:val="22"/>
              </w:rPr>
            </w:pPr>
            <w:r w:rsidRPr="003F7FE1">
              <w:rPr>
                <w:rFonts w:asciiTheme="minorHAnsi" w:hAnsiTheme="minorHAnsi"/>
                <w:color w:val="000000"/>
                <w:sz w:val="22"/>
                <w:szCs w:val="22"/>
              </w:rPr>
              <w:t>Name of New Participating Scientist</w:t>
            </w:r>
          </w:p>
        </w:tc>
      </w:tr>
      <w:tr w:rsidR="00BA0108" w:rsidRPr="003F7FE1" w14:paraId="5E14AFBC" w14:textId="77777777" w:rsidTr="00CE2DBD">
        <w:trPr>
          <w:trHeight w:hRule="exact" w:val="595"/>
        </w:trPr>
        <w:tc>
          <w:tcPr>
            <w:tcW w:w="9181" w:type="dxa"/>
            <w:vAlign w:val="center"/>
          </w:tcPr>
          <w:p w14:paraId="7A3854A8"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 xml:space="preserve">E-mail </w:t>
            </w:r>
          </w:p>
        </w:tc>
      </w:tr>
      <w:tr w:rsidR="00BA0108" w:rsidRPr="003F7FE1" w14:paraId="45339B0A" w14:textId="77777777" w:rsidTr="00CE2DBD">
        <w:trPr>
          <w:trHeight w:hRule="exact" w:val="595"/>
        </w:trPr>
        <w:tc>
          <w:tcPr>
            <w:tcW w:w="9181" w:type="dxa"/>
            <w:vAlign w:val="center"/>
          </w:tcPr>
          <w:p w14:paraId="5AA69F21" w14:textId="77777777" w:rsidR="00BA0108" w:rsidRPr="003F7FE1" w:rsidRDefault="00BA0108" w:rsidP="00CE2DBD">
            <w:pPr>
              <w:spacing w:before="60"/>
              <w:rPr>
                <w:rFonts w:asciiTheme="minorHAnsi" w:hAnsiTheme="minorHAnsi"/>
                <w:color w:val="000000"/>
                <w:sz w:val="22"/>
                <w:szCs w:val="22"/>
              </w:rPr>
            </w:pPr>
            <w:r w:rsidRPr="003F7FE1">
              <w:rPr>
                <w:rFonts w:asciiTheme="minorHAnsi" w:hAnsiTheme="minorHAnsi"/>
                <w:color w:val="000000"/>
                <w:sz w:val="22"/>
                <w:szCs w:val="22"/>
              </w:rPr>
              <w:t>Signature</w:t>
            </w:r>
          </w:p>
        </w:tc>
      </w:tr>
    </w:tbl>
    <w:p w14:paraId="67CFB79B" w14:textId="77777777" w:rsidR="00BA0108" w:rsidRPr="003F7FE1" w:rsidRDefault="00BA0108" w:rsidP="00BA0108">
      <w:pPr>
        <w:tabs>
          <w:tab w:val="left" w:pos="3827"/>
        </w:tabs>
        <w:spacing w:before="240"/>
        <w:jc w:val="both"/>
        <w:rPr>
          <w:rFonts w:asciiTheme="minorHAnsi" w:hAnsiTheme="minorHAnsi"/>
          <w:color w:val="000000"/>
        </w:rPr>
      </w:pPr>
      <w:r w:rsidRPr="003F7FE1">
        <w:rPr>
          <w:rFonts w:asciiTheme="minorHAnsi" w:hAnsiTheme="minorHAnsi"/>
        </w:rPr>
        <w:t>Signature of the new participating scientist indicates his/her consent to undertake the responsibilities assigned in the original research proposal and confirms the available facilities and access to them in the new Institution.</w:t>
      </w:r>
    </w:p>
    <w:p w14:paraId="26C3A182" w14:textId="77777777" w:rsidR="00BA0108" w:rsidRPr="003F7FE1" w:rsidRDefault="00BA0108" w:rsidP="00BA0108">
      <w:pPr>
        <w:tabs>
          <w:tab w:val="left" w:pos="3827"/>
        </w:tabs>
        <w:spacing w:before="60"/>
        <w:jc w:val="both"/>
        <w:rPr>
          <w:rFonts w:asciiTheme="minorHAnsi" w:hAnsiTheme="minorHAnsi"/>
          <w:color w:val="000000"/>
        </w:rPr>
      </w:pPr>
    </w:p>
    <w:p w14:paraId="3A17B6CB" w14:textId="77777777" w:rsidR="00BA0108" w:rsidRPr="003F7FE1" w:rsidRDefault="00BA0108" w:rsidP="00BA0108">
      <w:pPr>
        <w:tabs>
          <w:tab w:val="left" w:pos="3827"/>
        </w:tabs>
        <w:spacing w:before="60"/>
        <w:jc w:val="both"/>
        <w:rPr>
          <w:rFonts w:asciiTheme="minorHAnsi" w:hAnsiTheme="minorHAnsi"/>
          <w:color w:val="000000"/>
        </w:rPr>
      </w:pPr>
    </w:p>
    <w:p w14:paraId="3ACC56EC" w14:textId="77777777" w:rsidR="00BA0108" w:rsidRPr="003F7FE1" w:rsidRDefault="00BA0108" w:rsidP="00BA0108">
      <w:pPr>
        <w:tabs>
          <w:tab w:val="left" w:pos="3827"/>
        </w:tabs>
        <w:spacing w:before="60"/>
        <w:jc w:val="both"/>
        <w:rPr>
          <w:rFonts w:asciiTheme="minorHAnsi" w:hAnsiTheme="minorHAnsi"/>
          <w:color w:val="000000"/>
        </w:rPr>
      </w:pPr>
      <w:r w:rsidRPr="003F7FE1">
        <w:rPr>
          <w:rFonts w:asciiTheme="minorHAnsi" w:hAnsiTheme="minorHAnsi"/>
          <w:noProof/>
          <w:color w:val="000000"/>
        </w:rPr>
        <mc:AlternateContent>
          <mc:Choice Requires="wps">
            <w:drawing>
              <wp:anchor distT="0" distB="0" distL="114300" distR="114300" simplePos="0" relativeHeight="251681280" behindDoc="0" locked="0" layoutInCell="1" allowOverlap="1" wp14:anchorId="2B4EB1A2" wp14:editId="05016933">
                <wp:simplePos x="0" y="0"/>
                <wp:positionH relativeFrom="column">
                  <wp:posOffset>404495</wp:posOffset>
                </wp:positionH>
                <wp:positionV relativeFrom="paragraph">
                  <wp:posOffset>192405</wp:posOffset>
                </wp:positionV>
                <wp:extent cx="1261745" cy="0"/>
                <wp:effectExtent l="13970" t="11430" r="10160" b="7620"/>
                <wp:wrapNone/>
                <wp:docPr id="86" name="מחבר חץ ישר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C7C6A" id="מחבר חץ ישר 86" o:spid="_x0000_s1026" type="#_x0000_t32" style="position:absolute;left:0;text-align:left;margin-left:31.85pt;margin-top:15.15pt;width:99.3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"/>
            </w:pict>
          </mc:Fallback>
        </mc:AlternateContent>
      </w:r>
      <w:r w:rsidRPr="003F7FE1">
        <w:rPr>
          <w:rFonts w:asciiTheme="minorHAnsi" w:hAnsiTheme="minorHAnsi"/>
          <w:color w:val="000000"/>
        </w:rPr>
        <w:t xml:space="preserve">Date: </w:t>
      </w:r>
    </w:p>
    <w:p w14:paraId="4C2F7905" w14:textId="77777777" w:rsidR="00BA0108" w:rsidRPr="003F7FE1" w:rsidRDefault="00BA0108" w:rsidP="00BA0108">
      <w:pPr>
        <w:jc w:val="center"/>
        <w:rPr>
          <w:rFonts w:asciiTheme="minorHAnsi" w:hAnsiTheme="minorHAnsi"/>
          <w:b/>
          <w:bCs/>
          <w:sz w:val="28"/>
          <w:szCs w:val="28"/>
        </w:rPr>
      </w:pPr>
    </w:p>
    <w:p w14:paraId="54429420" w14:textId="77777777" w:rsidR="00BA0108" w:rsidRPr="003F7FE1" w:rsidRDefault="00BA0108" w:rsidP="00BA0108">
      <w:pPr>
        <w:rPr>
          <w:rFonts w:asciiTheme="minorHAnsi" w:hAnsiTheme="minorHAnsi" w:cstheme="majorBidi"/>
        </w:rPr>
      </w:pPr>
    </w:p>
    <w:p w14:paraId="19396B44" w14:textId="77777777" w:rsidR="00BA0108" w:rsidRPr="003F7FE1" w:rsidRDefault="00BA0108" w:rsidP="00BA0108">
      <w:pPr>
        <w:rPr>
          <w:rFonts w:asciiTheme="minorHAnsi" w:hAnsiTheme="minorHAnsi" w:cstheme="majorBidi"/>
        </w:rPr>
      </w:pPr>
    </w:p>
    <w:p w14:paraId="4AD4C8CC" w14:textId="77777777" w:rsidR="00BA0108" w:rsidRPr="003F7FE1" w:rsidRDefault="00BA0108" w:rsidP="00BA0108">
      <w:pPr>
        <w:rPr>
          <w:rFonts w:asciiTheme="minorHAnsi" w:hAnsiTheme="minorHAnsi" w:cstheme="majorBidi"/>
        </w:rPr>
      </w:pPr>
    </w:p>
    <w:p w14:paraId="602823AF" w14:textId="77777777" w:rsidR="00BA0108" w:rsidRPr="003F7FE1" w:rsidRDefault="00BA0108" w:rsidP="00BA0108">
      <w:pPr>
        <w:rPr>
          <w:rFonts w:asciiTheme="minorHAnsi" w:hAnsiTheme="minorHAnsi" w:cstheme="majorBidi"/>
        </w:rPr>
      </w:pPr>
    </w:p>
    <w:p w14:paraId="03167AB6" w14:textId="77777777" w:rsidR="00FD5767" w:rsidRPr="003F7FE1" w:rsidRDefault="00FD5767" w:rsidP="00BA0108">
      <w:pPr>
        <w:tabs>
          <w:tab w:val="right" w:leader="underscore" w:pos="4820"/>
          <w:tab w:val="right" w:pos="8364"/>
        </w:tabs>
        <w:jc w:val="center"/>
        <w:rPr>
          <w:rFonts w:asciiTheme="minorHAnsi" w:hAnsiTheme="minorHAnsi"/>
          <w:b/>
          <w:bCs/>
        </w:rPr>
        <w:sectPr w:rsidR="00FD5767" w:rsidRPr="003F7FE1" w:rsidSect="00901431">
          <w:type w:val="continuous"/>
          <w:pgSz w:w="11907" w:h="16840" w:code="9"/>
          <w:pgMar w:top="1440" w:right="1411" w:bottom="1440" w:left="1411" w:header="720" w:footer="720" w:gutter="0"/>
          <w:cols w:space="720"/>
          <w:docGrid w:linePitch="326"/>
        </w:sectPr>
      </w:pPr>
    </w:p>
    <w:p w14:paraId="75B02CDE" w14:textId="77777777" w:rsidR="00901431" w:rsidRDefault="00901431" w:rsidP="00BA0108">
      <w:pPr>
        <w:tabs>
          <w:tab w:val="right" w:leader="underscore" w:pos="4820"/>
          <w:tab w:val="right" w:pos="8364"/>
        </w:tabs>
        <w:jc w:val="center"/>
        <w:rPr>
          <w:rFonts w:asciiTheme="minorHAnsi" w:hAnsiTheme="minorHAnsi"/>
          <w:sz w:val="28"/>
          <w:szCs w:val="28"/>
        </w:rPr>
        <w:sectPr w:rsidR="00901431" w:rsidSect="00CC093C">
          <w:pgSz w:w="11907" w:h="16840" w:code="9"/>
          <w:pgMar w:top="1440" w:right="1411" w:bottom="1440" w:left="1411" w:header="720" w:footer="720" w:gutter="0"/>
          <w:cols w:space="720"/>
          <w:docGrid w:linePitch="326"/>
        </w:sectPr>
      </w:pPr>
    </w:p>
    <w:p w14:paraId="106E4201" w14:textId="4969AA1E" w:rsidR="00BA0108" w:rsidRPr="003F7FE1" w:rsidRDefault="00BA0108" w:rsidP="00BA0108">
      <w:pPr>
        <w:tabs>
          <w:tab w:val="right" w:leader="underscore" w:pos="4820"/>
          <w:tab w:val="right" w:pos="8364"/>
        </w:tabs>
        <w:jc w:val="center"/>
        <w:rPr>
          <w:rFonts w:asciiTheme="minorHAnsi" w:hAnsiTheme="minorHAnsi"/>
          <w:sz w:val="28"/>
          <w:szCs w:val="28"/>
        </w:rPr>
      </w:pPr>
      <w:r w:rsidRPr="003F7FE1">
        <w:rPr>
          <w:rFonts w:asciiTheme="minorHAnsi" w:hAnsiTheme="minorHAnsi"/>
          <w:sz w:val="28"/>
          <w:szCs w:val="28"/>
        </w:rPr>
        <w:t>Semi-Annual Declaration (G3)</w:t>
      </w:r>
    </w:p>
    <w:p w14:paraId="70E6E872" w14:textId="77777777" w:rsidR="00BA0108" w:rsidRPr="003F7FE1" w:rsidRDefault="00BA0108" w:rsidP="00BA0108">
      <w:pPr>
        <w:tabs>
          <w:tab w:val="right" w:leader="underscore" w:pos="4820"/>
          <w:tab w:val="right" w:pos="8364"/>
        </w:tabs>
        <w:rPr>
          <w:rFonts w:asciiTheme="minorHAnsi" w:hAnsiTheme="minorHAnsi"/>
          <w:sz w:val="28"/>
          <w:szCs w:val="28"/>
        </w:rPr>
      </w:pPr>
    </w:p>
    <w:p w14:paraId="65704437" w14:textId="77777777" w:rsidR="00BA0108" w:rsidRPr="003F7FE1" w:rsidRDefault="00BA0108" w:rsidP="00BA0108">
      <w:pPr>
        <w:tabs>
          <w:tab w:val="right" w:leader="underscore" w:pos="4820"/>
          <w:tab w:val="right" w:pos="8364"/>
        </w:tabs>
        <w:rPr>
          <w:rFonts w:asciiTheme="minorHAnsi" w:hAnsiTheme="minorHAnsi"/>
          <w:sz w:val="20"/>
          <w:szCs w:val="20"/>
        </w:rPr>
      </w:pPr>
      <w:r w:rsidRPr="003F7FE1">
        <w:rPr>
          <w:rFonts w:asciiTheme="minorHAnsi" w:hAnsiTheme="minorHAnsi"/>
        </w:rPr>
        <w:t xml:space="preserve">BARD Project Number: </w:t>
      </w:r>
      <w:r w:rsidRPr="003F7FE1">
        <w:rPr>
          <w:rFonts w:asciiTheme="minorHAnsi" w:hAnsiTheme="minorHAnsi"/>
        </w:rPr>
        <w:tab/>
      </w:r>
    </w:p>
    <w:p w14:paraId="1EF5D3EA" w14:textId="77777777" w:rsidR="00BA0108" w:rsidRPr="003F7FE1" w:rsidRDefault="00BA0108" w:rsidP="00BA0108">
      <w:pPr>
        <w:tabs>
          <w:tab w:val="right" w:leader="underscore" w:pos="4820"/>
          <w:tab w:val="right" w:pos="8364"/>
        </w:tabs>
        <w:rPr>
          <w:rFonts w:asciiTheme="minorHAnsi" w:hAnsiTheme="minorHAnsi"/>
        </w:rPr>
      </w:pPr>
    </w:p>
    <w:p w14:paraId="57CF7AFE" w14:textId="77777777" w:rsidR="00BA0108" w:rsidRPr="003F7FE1" w:rsidRDefault="00BA0108" w:rsidP="00BA0108">
      <w:pPr>
        <w:tabs>
          <w:tab w:val="right" w:leader="underscore" w:pos="4820"/>
          <w:tab w:val="right" w:pos="8364"/>
        </w:tabs>
        <w:rPr>
          <w:rFonts w:asciiTheme="minorHAnsi" w:hAnsiTheme="minorHAnsi"/>
        </w:rPr>
      </w:pPr>
      <w:r w:rsidRPr="003F7FE1">
        <w:rPr>
          <w:rFonts w:asciiTheme="minorHAnsi" w:hAnsiTheme="minorHAnsi"/>
        </w:rPr>
        <w:t xml:space="preserve">Institution Reference Number: </w:t>
      </w:r>
      <w:r w:rsidRPr="003F7FE1">
        <w:rPr>
          <w:rFonts w:asciiTheme="minorHAnsi" w:hAnsiTheme="minorHAnsi"/>
        </w:rPr>
        <w:tab/>
      </w:r>
    </w:p>
    <w:p w14:paraId="4DAE4AF3" w14:textId="77777777" w:rsidR="00BA0108" w:rsidRPr="003F7FE1" w:rsidRDefault="00BA0108" w:rsidP="00BA0108">
      <w:pPr>
        <w:tabs>
          <w:tab w:val="right" w:leader="underscore" w:pos="4820"/>
          <w:tab w:val="right" w:pos="8364"/>
        </w:tabs>
        <w:rPr>
          <w:rFonts w:asciiTheme="minorHAnsi" w:hAnsiTheme="minorHAnsi"/>
          <w:vanish/>
        </w:rPr>
      </w:pPr>
    </w:p>
    <w:p w14:paraId="327E1C9A" w14:textId="77777777" w:rsidR="00BA0108" w:rsidRPr="003F7FE1" w:rsidRDefault="00BA0108" w:rsidP="00BA0108">
      <w:pPr>
        <w:tabs>
          <w:tab w:val="left" w:pos="2268"/>
        </w:tabs>
        <w:ind w:left="851"/>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409"/>
      </w:tblGrid>
      <w:tr w:rsidR="00323E6D" w:rsidRPr="003F7FE1" w14:paraId="1049A070" w14:textId="77777777" w:rsidTr="00255D4E">
        <w:tc>
          <w:tcPr>
            <w:tcW w:w="6204" w:type="dxa"/>
            <w:vMerge w:val="restart"/>
            <w:tcBorders>
              <w:top w:val="single" w:sz="4" w:space="0" w:color="auto"/>
              <w:left w:val="single" w:sz="4" w:space="0" w:color="auto"/>
              <w:right w:val="single" w:sz="4" w:space="0" w:color="auto"/>
            </w:tcBorders>
          </w:tcPr>
          <w:p w14:paraId="2B1C0EFF" w14:textId="123490D4" w:rsidR="00323E6D" w:rsidRPr="003F7FE1" w:rsidRDefault="00323E6D" w:rsidP="00323E6D">
            <w:pPr>
              <w:tabs>
                <w:tab w:val="left" w:pos="6237"/>
              </w:tabs>
              <w:rPr>
                <w:rFonts w:asciiTheme="minorHAnsi" w:hAnsiTheme="minorHAnsi"/>
              </w:rPr>
            </w:pPr>
            <w:r w:rsidRPr="003F7FE1">
              <w:rPr>
                <w:rFonts w:asciiTheme="minorHAnsi" w:hAnsiTheme="minorHAnsi"/>
              </w:rPr>
              <w:t>Name of Institution:</w:t>
            </w:r>
          </w:p>
        </w:tc>
        <w:tc>
          <w:tcPr>
            <w:tcW w:w="2409" w:type="dxa"/>
            <w:tcBorders>
              <w:top w:val="single" w:sz="4" w:space="0" w:color="auto"/>
              <w:left w:val="nil"/>
              <w:bottom w:val="nil"/>
              <w:right w:val="single" w:sz="4" w:space="0" w:color="auto"/>
            </w:tcBorders>
          </w:tcPr>
          <w:p w14:paraId="6E781850" w14:textId="77777777" w:rsidR="00323E6D" w:rsidRPr="003F7FE1" w:rsidRDefault="00323E6D" w:rsidP="00CE2DBD">
            <w:pPr>
              <w:tabs>
                <w:tab w:val="left" w:pos="6237"/>
              </w:tabs>
              <w:jc w:val="center"/>
              <w:rPr>
                <w:rFonts w:asciiTheme="minorHAnsi" w:hAnsiTheme="minorHAnsi"/>
              </w:rPr>
            </w:pPr>
            <w:r w:rsidRPr="003F7FE1">
              <w:rPr>
                <w:rFonts w:asciiTheme="minorHAnsi" w:hAnsiTheme="minorHAnsi"/>
              </w:rPr>
              <w:t>Research Year</w:t>
            </w:r>
          </w:p>
        </w:tc>
      </w:tr>
      <w:tr w:rsidR="00323E6D" w:rsidRPr="003F7FE1" w14:paraId="2DAE3774" w14:textId="77777777" w:rsidTr="00255D4E">
        <w:trPr>
          <w:cantSplit/>
          <w:trHeight w:val="580"/>
        </w:trPr>
        <w:tc>
          <w:tcPr>
            <w:tcW w:w="6204" w:type="dxa"/>
            <w:vMerge/>
            <w:tcBorders>
              <w:left w:val="single" w:sz="4" w:space="0" w:color="auto"/>
              <w:right w:val="single" w:sz="4" w:space="0" w:color="auto"/>
            </w:tcBorders>
          </w:tcPr>
          <w:p w14:paraId="739CA766" w14:textId="77777777" w:rsidR="00323E6D" w:rsidRPr="003F7FE1" w:rsidRDefault="00323E6D" w:rsidP="00CE2DBD">
            <w:pPr>
              <w:tabs>
                <w:tab w:val="left" w:pos="6237"/>
              </w:tabs>
              <w:rPr>
                <w:rFonts w:asciiTheme="minorHAnsi" w:hAnsiTheme="minorHAnsi"/>
              </w:rPr>
            </w:pPr>
          </w:p>
        </w:tc>
        <w:tc>
          <w:tcPr>
            <w:tcW w:w="2409" w:type="dxa"/>
            <w:tcBorders>
              <w:top w:val="single" w:sz="4" w:space="0" w:color="auto"/>
              <w:left w:val="single" w:sz="4" w:space="0" w:color="auto"/>
              <w:bottom w:val="single" w:sz="4" w:space="0" w:color="auto"/>
              <w:right w:val="single" w:sz="4" w:space="0" w:color="auto"/>
            </w:tcBorders>
          </w:tcPr>
          <w:p w14:paraId="5BCEF588" w14:textId="77777777" w:rsidR="00323E6D" w:rsidRPr="003F7FE1" w:rsidRDefault="00323E6D" w:rsidP="00CE2DBD">
            <w:pPr>
              <w:tabs>
                <w:tab w:val="left" w:pos="6237"/>
              </w:tabs>
              <w:spacing w:before="120"/>
              <w:ind w:left="318"/>
              <w:rPr>
                <w:rFonts w:asciiTheme="minorHAnsi" w:hAnsiTheme="minorHAnsi"/>
              </w:rPr>
            </w:pPr>
            <w:r w:rsidRPr="003F7FE1">
              <w:rPr>
                <w:rFonts w:asciiTheme="minorHAnsi" w:hAnsiTheme="minorHAnsi"/>
              </w:rPr>
              <w:t>___ First</w:t>
            </w:r>
          </w:p>
        </w:tc>
      </w:tr>
      <w:tr w:rsidR="00323E6D" w:rsidRPr="003F7FE1" w14:paraId="227E93DB" w14:textId="77777777" w:rsidTr="00255D4E">
        <w:trPr>
          <w:cantSplit/>
          <w:trHeight w:val="580"/>
        </w:trPr>
        <w:tc>
          <w:tcPr>
            <w:tcW w:w="6204" w:type="dxa"/>
            <w:vMerge/>
            <w:tcBorders>
              <w:left w:val="single" w:sz="4" w:space="0" w:color="auto"/>
              <w:right w:val="single" w:sz="4" w:space="0" w:color="auto"/>
            </w:tcBorders>
          </w:tcPr>
          <w:p w14:paraId="0F9216D7" w14:textId="77777777" w:rsidR="00323E6D" w:rsidRPr="003F7FE1" w:rsidRDefault="00323E6D" w:rsidP="00CE2DBD">
            <w:pPr>
              <w:tabs>
                <w:tab w:val="left" w:pos="6237"/>
              </w:tabs>
              <w:rPr>
                <w:rFonts w:asciiTheme="minorHAnsi" w:hAnsiTheme="minorHAnsi"/>
              </w:rPr>
            </w:pPr>
          </w:p>
        </w:tc>
        <w:tc>
          <w:tcPr>
            <w:tcW w:w="2409" w:type="dxa"/>
            <w:tcBorders>
              <w:top w:val="single" w:sz="4" w:space="0" w:color="auto"/>
              <w:left w:val="single" w:sz="4" w:space="0" w:color="auto"/>
              <w:bottom w:val="single" w:sz="4" w:space="0" w:color="auto"/>
              <w:right w:val="single" w:sz="4" w:space="0" w:color="auto"/>
            </w:tcBorders>
          </w:tcPr>
          <w:p w14:paraId="7282E455" w14:textId="77777777" w:rsidR="00323E6D" w:rsidRPr="003F7FE1" w:rsidRDefault="00323E6D" w:rsidP="00CE2DBD">
            <w:pPr>
              <w:tabs>
                <w:tab w:val="left" w:pos="6237"/>
              </w:tabs>
              <w:spacing w:before="120"/>
              <w:ind w:left="318"/>
              <w:rPr>
                <w:rFonts w:asciiTheme="minorHAnsi" w:hAnsiTheme="minorHAnsi"/>
              </w:rPr>
            </w:pPr>
            <w:r w:rsidRPr="003F7FE1">
              <w:rPr>
                <w:rFonts w:asciiTheme="minorHAnsi" w:hAnsiTheme="minorHAnsi"/>
              </w:rPr>
              <w:t>___ Second</w:t>
            </w:r>
          </w:p>
        </w:tc>
      </w:tr>
      <w:tr w:rsidR="00323E6D" w:rsidRPr="003F7FE1" w14:paraId="6E5510A9" w14:textId="77777777" w:rsidTr="00255D4E">
        <w:trPr>
          <w:cantSplit/>
          <w:trHeight w:val="580"/>
        </w:trPr>
        <w:tc>
          <w:tcPr>
            <w:tcW w:w="6204" w:type="dxa"/>
            <w:vMerge/>
            <w:tcBorders>
              <w:left w:val="single" w:sz="4" w:space="0" w:color="auto"/>
              <w:bottom w:val="single" w:sz="4" w:space="0" w:color="auto"/>
              <w:right w:val="single" w:sz="4" w:space="0" w:color="auto"/>
            </w:tcBorders>
          </w:tcPr>
          <w:p w14:paraId="6CFAFF83" w14:textId="77777777" w:rsidR="00323E6D" w:rsidRPr="003F7FE1" w:rsidRDefault="00323E6D" w:rsidP="00CE2DBD">
            <w:pPr>
              <w:tabs>
                <w:tab w:val="left" w:pos="6237"/>
              </w:tabs>
              <w:rPr>
                <w:rFonts w:asciiTheme="minorHAnsi" w:hAnsiTheme="minorHAnsi"/>
              </w:rPr>
            </w:pPr>
          </w:p>
        </w:tc>
        <w:tc>
          <w:tcPr>
            <w:tcW w:w="2409" w:type="dxa"/>
            <w:tcBorders>
              <w:top w:val="single" w:sz="4" w:space="0" w:color="auto"/>
              <w:left w:val="single" w:sz="4" w:space="0" w:color="auto"/>
              <w:bottom w:val="single" w:sz="4" w:space="0" w:color="auto"/>
              <w:right w:val="single" w:sz="4" w:space="0" w:color="auto"/>
            </w:tcBorders>
          </w:tcPr>
          <w:p w14:paraId="74294550" w14:textId="77777777" w:rsidR="00323E6D" w:rsidRPr="003F7FE1" w:rsidRDefault="00323E6D" w:rsidP="00CE2DBD">
            <w:pPr>
              <w:tabs>
                <w:tab w:val="left" w:pos="6237"/>
              </w:tabs>
              <w:spacing w:before="120"/>
              <w:ind w:left="318"/>
              <w:rPr>
                <w:rFonts w:asciiTheme="minorHAnsi" w:hAnsiTheme="minorHAnsi"/>
              </w:rPr>
            </w:pPr>
            <w:r w:rsidRPr="003F7FE1">
              <w:rPr>
                <w:rFonts w:asciiTheme="minorHAnsi" w:hAnsiTheme="minorHAnsi"/>
              </w:rPr>
              <w:t>___Third</w:t>
            </w:r>
          </w:p>
        </w:tc>
      </w:tr>
    </w:tbl>
    <w:p w14:paraId="506D1450" w14:textId="77777777" w:rsidR="00BA0108" w:rsidRPr="003F7FE1" w:rsidRDefault="00BA0108" w:rsidP="00BA0108">
      <w:pPr>
        <w:tabs>
          <w:tab w:val="left" w:pos="6237"/>
        </w:tabs>
        <w:rPr>
          <w:rFonts w:asciiTheme="minorHAnsi" w:hAnsiTheme="minorHAnsi"/>
        </w:rPr>
      </w:pPr>
    </w:p>
    <w:p w14:paraId="03B110B7" w14:textId="77777777" w:rsidR="00BA0108" w:rsidRPr="003F7FE1" w:rsidRDefault="00BA0108" w:rsidP="00BA0108">
      <w:pPr>
        <w:tabs>
          <w:tab w:val="left" w:pos="6237"/>
        </w:tabs>
        <w:spacing w:line="360" w:lineRule="auto"/>
        <w:jc w:val="both"/>
        <w:rPr>
          <w:rFonts w:asciiTheme="minorHAnsi" w:hAnsiTheme="minorHAnsi"/>
        </w:rPr>
      </w:pPr>
      <w:r w:rsidRPr="003F7FE1">
        <w:rPr>
          <w:rFonts w:asciiTheme="minorHAnsi" w:hAnsiTheme="minorHAnsi"/>
        </w:rPr>
        <w:t>We certify that the research of the above mentioned project is being carried out in our institution and in the cooperating institution(s) in accordance with the approved research and budget plans.</w:t>
      </w:r>
    </w:p>
    <w:p w14:paraId="3ADAF32E" w14:textId="77777777" w:rsidR="00BA0108" w:rsidRPr="003F7FE1" w:rsidRDefault="00BA0108" w:rsidP="00BA0108">
      <w:pPr>
        <w:tabs>
          <w:tab w:val="left" w:pos="6237"/>
        </w:tabs>
        <w:rPr>
          <w:rFonts w:asciiTheme="minorHAnsi" w:hAnsiTheme="minorHAnsi"/>
        </w:rPr>
      </w:pPr>
    </w:p>
    <w:p w14:paraId="7CAFF61D" w14:textId="77777777" w:rsidR="00BA0108" w:rsidRPr="003F7FE1" w:rsidRDefault="00BA0108" w:rsidP="00BA0108">
      <w:pPr>
        <w:tabs>
          <w:tab w:val="left" w:pos="6237"/>
        </w:tabs>
        <w:spacing w:line="360" w:lineRule="auto"/>
        <w:jc w:val="both"/>
        <w:rPr>
          <w:rFonts w:asciiTheme="minorHAnsi" w:hAnsiTheme="minorHAnsi"/>
        </w:rPr>
      </w:pPr>
      <w:r w:rsidRPr="003F7FE1">
        <w:rPr>
          <w:rFonts w:asciiTheme="minorHAnsi" w:hAnsiTheme="minorHAnsi"/>
        </w:rPr>
        <w:t>In order to enable us to continue with our research, we request payment of the next installment as per our agreement.</w:t>
      </w:r>
    </w:p>
    <w:p w14:paraId="05819E8A" w14:textId="77777777" w:rsidR="00BA0108" w:rsidRPr="003F7FE1" w:rsidRDefault="00BA0108" w:rsidP="00BA0108">
      <w:pPr>
        <w:tabs>
          <w:tab w:val="left" w:pos="6237"/>
        </w:tabs>
        <w:spacing w:line="360" w:lineRule="auto"/>
        <w:jc w:val="both"/>
        <w:rPr>
          <w:rFonts w:asciiTheme="minorHAnsi" w:hAnsiTheme="minorHAnsi"/>
          <w:b/>
          <w:bCs/>
        </w:rPr>
      </w:pPr>
    </w:p>
    <w:p w14:paraId="58ABCC1A" w14:textId="77777777" w:rsidR="00BA0108" w:rsidRPr="003F7FE1" w:rsidRDefault="00BA0108" w:rsidP="00BA0108">
      <w:pPr>
        <w:tabs>
          <w:tab w:val="left" w:pos="6237"/>
        </w:tabs>
        <w:spacing w:line="360" w:lineRule="auto"/>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46464" behindDoc="0" locked="0" layoutInCell="1" allowOverlap="1" wp14:anchorId="02FE1A00" wp14:editId="69382B8B">
                <wp:simplePos x="0" y="0"/>
                <wp:positionH relativeFrom="column">
                  <wp:posOffset>442595</wp:posOffset>
                </wp:positionH>
                <wp:positionV relativeFrom="paragraph">
                  <wp:posOffset>197484</wp:posOffset>
                </wp:positionV>
                <wp:extent cx="2762250" cy="0"/>
                <wp:effectExtent l="0" t="0" r="19050" b="19050"/>
                <wp:wrapNone/>
                <wp:docPr id="85" name="מחבר ישר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EABC" id="מחבר ישר 85" o:spid="_x0000_s1026" style="position:absolute;left:0;text-align:lef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5pt,15.55pt" to="25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"/>
            </w:pict>
          </mc:Fallback>
        </mc:AlternateContent>
      </w:r>
      <w:r w:rsidRPr="003F7FE1">
        <w:rPr>
          <w:rFonts w:asciiTheme="minorHAnsi" w:hAnsiTheme="minorHAnsi"/>
        </w:rPr>
        <w:t xml:space="preserve">Date: </w:t>
      </w:r>
      <w:r w:rsidRPr="003F7FE1">
        <w:rPr>
          <w:rFonts w:asciiTheme="minorHAnsi" w:hAnsiTheme="minorHAnsi"/>
        </w:rPr>
        <w:tab/>
      </w:r>
    </w:p>
    <w:p w14:paraId="51C1F595" w14:textId="77777777" w:rsidR="00BA0108" w:rsidRPr="003F7FE1" w:rsidRDefault="00BA0108" w:rsidP="00BA0108">
      <w:pPr>
        <w:tabs>
          <w:tab w:val="right" w:leader="underscore" w:pos="2268"/>
        </w:tabs>
        <w:rPr>
          <w:rFonts w:asciiTheme="minorHAnsi" w:hAnsiTheme="minorHAnsi"/>
        </w:rPr>
      </w:pPr>
    </w:p>
    <w:p w14:paraId="18F743CD" w14:textId="77777777" w:rsidR="00BA0108" w:rsidRPr="003F7FE1" w:rsidRDefault="00BA0108" w:rsidP="00BA0108">
      <w:pPr>
        <w:tabs>
          <w:tab w:val="right" w:leader="underscore" w:pos="2268"/>
        </w:tabs>
        <w:rPr>
          <w:rFonts w:asciiTheme="minorHAnsi" w:hAnsiTheme="minorHAnsi"/>
        </w:rPr>
      </w:pPr>
    </w:p>
    <w:p w14:paraId="60F0CDD0" w14:textId="77777777" w:rsidR="00BA0108" w:rsidRPr="003F7FE1" w:rsidRDefault="00BA0108" w:rsidP="00BA0108">
      <w:pPr>
        <w:jc w:val="both"/>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47488" behindDoc="0" locked="0" layoutInCell="1" allowOverlap="1" wp14:anchorId="2AEB6085" wp14:editId="22E2A3D0">
                <wp:simplePos x="0" y="0"/>
                <wp:positionH relativeFrom="column">
                  <wp:posOffset>3204845</wp:posOffset>
                </wp:positionH>
                <wp:positionV relativeFrom="paragraph">
                  <wp:posOffset>97154</wp:posOffset>
                </wp:positionV>
                <wp:extent cx="2762250" cy="0"/>
                <wp:effectExtent l="0" t="0" r="19050" b="19050"/>
                <wp:wrapNone/>
                <wp:docPr id="84" name="מחבר ישר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8481" id="מחבר ישר 84"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35pt,7.65pt" to="469.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"/>
            </w:pict>
          </mc:Fallback>
        </mc:AlternateContent>
      </w:r>
      <w:r w:rsidRPr="003F7FE1">
        <w:rPr>
          <w:rFonts w:asciiTheme="minorHAnsi" w:hAnsiTheme="minorHAnsi"/>
          <w:noProof/>
        </w:rPr>
        <mc:AlternateContent>
          <mc:Choice Requires="wps">
            <w:drawing>
              <wp:anchor distT="0" distB="0" distL="114300" distR="114300" simplePos="0" relativeHeight="251643392" behindDoc="0" locked="0" layoutInCell="0" allowOverlap="1" wp14:anchorId="6BB31FB4" wp14:editId="51D41E9F">
                <wp:simplePos x="0" y="0"/>
                <wp:positionH relativeFrom="column">
                  <wp:posOffset>3246120</wp:posOffset>
                </wp:positionH>
                <wp:positionV relativeFrom="paragraph">
                  <wp:posOffset>163195</wp:posOffset>
                </wp:positionV>
                <wp:extent cx="2185670" cy="635"/>
                <wp:effectExtent l="0" t="0" r="0" b="0"/>
                <wp:wrapNone/>
                <wp:docPr id="83" name="מחבר ישר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E3E4229" id="מחבר ישר 8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2.85pt" to="42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" o:allowincell="f" stroked="f">
                <v:stroke startarrowwidth="narrow" startarrowlength="short" endarrowwidth="narrow" endarrowlength="short"/>
              </v:line>
            </w:pict>
          </mc:Fallback>
        </mc:AlternateContent>
      </w:r>
      <w:r w:rsidRPr="003F7FE1">
        <w:rPr>
          <w:rFonts w:asciiTheme="minorHAnsi" w:hAnsiTheme="minorHAnsi"/>
        </w:rPr>
        <w:t>Institution’s Authorizing Official:</w:t>
      </w:r>
      <w:r w:rsidRPr="003F7FE1">
        <w:rPr>
          <w:rFonts w:asciiTheme="minorHAnsi" w:hAnsiTheme="minorHAnsi"/>
        </w:rPr>
        <w:tab/>
      </w:r>
    </w:p>
    <w:p w14:paraId="11148333" w14:textId="77777777" w:rsidR="00BA0108" w:rsidRPr="00464D31" w:rsidRDefault="00BA0108" w:rsidP="00BA0108">
      <w:pPr>
        <w:tabs>
          <w:tab w:val="left" w:pos="5103"/>
        </w:tabs>
        <w:rPr>
          <w:rFonts w:asciiTheme="minorHAnsi" w:hAnsiTheme="minorHAnsi"/>
          <w:sz w:val="20"/>
          <w:szCs w:val="20"/>
        </w:rPr>
      </w:pPr>
      <w:r w:rsidRPr="003F7FE1">
        <w:rPr>
          <w:rFonts w:asciiTheme="minorHAnsi" w:hAnsiTheme="minorHAnsi"/>
        </w:rPr>
        <w:tab/>
      </w:r>
      <w:r w:rsidRPr="00464D31">
        <w:rPr>
          <w:rFonts w:asciiTheme="minorHAnsi" w:hAnsiTheme="minorHAnsi"/>
          <w:sz w:val="20"/>
          <w:szCs w:val="20"/>
        </w:rPr>
        <w:t>Signature</w:t>
      </w:r>
    </w:p>
    <w:p w14:paraId="5AF9FED0" w14:textId="77777777" w:rsidR="00BA0108" w:rsidRPr="003F7FE1" w:rsidRDefault="00BA0108" w:rsidP="00BA0108">
      <w:pPr>
        <w:tabs>
          <w:tab w:val="left" w:pos="5103"/>
        </w:tabs>
        <w:rPr>
          <w:rFonts w:asciiTheme="minorHAnsi" w:hAnsiTheme="minorHAnsi"/>
          <w:sz w:val="28"/>
          <w:szCs w:val="28"/>
        </w:rPr>
      </w:pPr>
      <w:r w:rsidRPr="003F7FE1">
        <w:rPr>
          <w:rFonts w:asciiTheme="minorHAnsi" w:hAnsiTheme="minorHAnsi"/>
          <w:sz w:val="28"/>
          <w:szCs w:val="28"/>
        </w:rPr>
        <w:tab/>
      </w:r>
    </w:p>
    <w:p w14:paraId="43B14FBF" w14:textId="77777777" w:rsidR="00BA0108" w:rsidRPr="003F7FE1" w:rsidRDefault="00BA0108" w:rsidP="00BA0108">
      <w:pPr>
        <w:tabs>
          <w:tab w:val="left" w:pos="5103"/>
        </w:tabs>
        <w:rPr>
          <w:rFonts w:asciiTheme="minorHAnsi" w:hAnsiTheme="minorHAnsi"/>
          <w:sz w:val="28"/>
          <w:szCs w:val="28"/>
        </w:rPr>
      </w:pPr>
      <w:r w:rsidRPr="003F7FE1">
        <w:rPr>
          <w:rFonts w:asciiTheme="minorHAnsi" w:hAnsiTheme="minorHAnsi"/>
          <w:noProof/>
        </w:rPr>
        <mc:AlternateContent>
          <mc:Choice Requires="wps">
            <w:drawing>
              <wp:anchor distT="4294967295" distB="4294967295" distL="114300" distR="114300" simplePos="0" relativeHeight="251648512" behindDoc="0" locked="0" layoutInCell="1" allowOverlap="1" wp14:anchorId="51A798B2" wp14:editId="2599C3D3">
                <wp:simplePos x="0" y="0"/>
                <wp:positionH relativeFrom="column">
                  <wp:posOffset>3204845</wp:posOffset>
                </wp:positionH>
                <wp:positionV relativeFrom="paragraph">
                  <wp:posOffset>123189</wp:posOffset>
                </wp:positionV>
                <wp:extent cx="2762250" cy="0"/>
                <wp:effectExtent l="0" t="0" r="19050" b="19050"/>
                <wp:wrapNone/>
                <wp:docPr id="82" name="מחבר ישר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5515" id="מחבר ישר 82" o:spid="_x0000_s1026" style="position:absolute;left:0;text-align:lef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35pt,9.7pt" to="469.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"/>
            </w:pict>
          </mc:Fallback>
        </mc:AlternateContent>
      </w:r>
      <w:r w:rsidRPr="003F7FE1">
        <w:rPr>
          <w:rFonts w:asciiTheme="minorHAnsi" w:hAnsiTheme="minorHAnsi"/>
          <w:sz w:val="28"/>
          <w:szCs w:val="28"/>
        </w:rPr>
        <w:tab/>
      </w:r>
    </w:p>
    <w:p w14:paraId="044D3898" w14:textId="77777777" w:rsidR="00BA0108" w:rsidRPr="00464D31" w:rsidRDefault="00BA0108" w:rsidP="00BA0108">
      <w:pPr>
        <w:tabs>
          <w:tab w:val="left" w:pos="5103"/>
        </w:tabs>
        <w:rPr>
          <w:rFonts w:asciiTheme="minorHAnsi" w:hAnsiTheme="minorHAnsi"/>
          <w:sz w:val="20"/>
          <w:szCs w:val="20"/>
        </w:rPr>
      </w:pPr>
      <w:r w:rsidRPr="003F7FE1">
        <w:rPr>
          <w:rFonts w:asciiTheme="minorHAnsi" w:hAnsiTheme="minorHAnsi"/>
          <w:sz w:val="28"/>
          <w:szCs w:val="28"/>
        </w:rPr>
        <w:tab/>
      </w:r>
      <w:r w:rsidRPr="00464D31">
        <w:rPr>
          <w:rFonts w:asciiTheme="minorHAnsi" w:hAnsiTheme="minorHAnsi"/>
          <w:sz w:val="20"/>
          <w:szCs w:val="20"/>
        </w:rPr>
        <w:t>Name</w:t>
      </w:r>
    </w:p>
    <w:p w14:paraId="2180C968" w14:textId="77777777" w:rsidR="00BA0108" w:rsidRPr="003F7FE1" w:rsidRDefault="00BA0108" w:rsidP="00BA0108">
      <w:pPr>
        <w:tabs>
          <w:tab w:val="left" w:pos="5103"/>
        </w:tabs>
        <w:rPr>
          <w:rFonts w:asciiTheme="minorHAnsi" w:hAnsiTheme="minorHAnsi"/>
          <w:sz w:val="28"/>
          <w:szCs w:val="28"/>
        </w:rPr>
      </w:pPr>
    </w:p>
    <w:p w14:paraId="64BB585F" w14:textId="77777777" w:rsidR="00BA0108" w:rsidRPr="003F7FE1" w:rsidRDefault="00BA0108" w:rsidP="00BA0108">
      <w:pPr>
        <w:tabs>
          <w:tab w:val="left" w:pos="5103"/>
        </w:tabs>
        <w:rPr>
          <w:rFonts w:asciiTheme="minorHAnsi" w:hAnsiTheme="minorHAnsi"/>
          <w:sz w:val="28"/>
          <w:szCs w:val="28"/>
        </w:rPr>
      </w:pPr>
    </w:p>
    <w:p w14:paraId="023A1A32" w14:textId="77777777" w:rsidR="00BA0108" w:rsidRPr="003F7FE1" w:rsidRDefault="00BA0108" w:rsidP="00BA0108">
      <w:pPr>
        <w:tabs>
          <w:tab w:val="left" w:pos="5103"/>
        </w:tabs>
        <w:rPr>
          <w:rFonts w:asciiTheme="minorHAnsi" w:hAnsiTheme="minorHAnsi"/>
          <w:sz w:val="28"/>
          <w:szCs w:val="28"/>
        </w:rPr>
      </w:pPr>
      <w:r w:rsidRPr="003F7FE1">
        <w:rPr>
          <w:rFonts w:asciiTheme="minorHAnsi" w:hAnsiTheme="minorHAnsi"/>
          <w:noProof/>
        </w:rPr>
        <mc:AlternateContent>
          <mc:Choice Requires="wps">
            <w:drawing>
              <wp:anchor distT="0" distB="0" distL="114300" distR="114300" simplePos="0" relativeHeight="251644416" behindDoc="0" locked="0" layoutInCell="0" allowOverlap="1" wp14:anchorId="16FA435B" wp14:editId="19F6BB66">
                <wp:simplePos x="0" y="0"/>
                <wp:positionH relativeFrom="column">
                  <wp:posOffset>-45720</wp:posOffset>
                </wp:positionH>
                <wp:positionV relativeFrom="paragraph">
                  <wp:posOffset>188595</wp:posOffset>
                </wp:positionV>
                <wp:extent cx="1737995" cy="635"/>
                <wp:effectExtent l="0" t="0" r="33655" b="37465"/>
                <wp:wrapNone/>
                <wp:docPr id="81" name="מחבר ישר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4AFF4" id="מחבר ישר 8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85pt" to="133.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" o:allowincell="f">
                <v:stroke startarrowwidth="narrow" startarrowlength="short" endarrowwidth="narrow" endarrowlength="short"/>
              </v:line>
            </w:pict>
          </mc:Fallback>
        </mc:AlternateContent>
      </w:r>
    </w:p>
    <w:p w14:paraId="0A0B8FF0" w14:textId="77777777" w:rsidR="00BA0108" w:rsidRPr="003F7FE1" w:rsidRDefault="00BA0108" w:rsidP="00BA0108">
      <w:pPr>
        <w:tabs>
          <w:tab w:val="left" w:pos="5103"/>
        </w:tabs>
        <w:rPr>
          <w:rFonts w:asciiTheme="minorHAnsi" w:hAnsiTheme="minorHAnsi"/>
          <w:sz w:val="28"/>
          <w:szCs w:val="28"/>
          <w:vertAlign w:val="superscript"/>
        </w:rPr>
      </w:pPr>
      <w:r w:rsidRPr="003F7FE1">
        <w:rPr>
          <w:rFonts w:asciiTheme="minorHAnsi" w:hAnsiTheme="minorHAnsi"/>
          <w:sz w:val="28"/>
          <w:szCs w:val="28"/>
          <w:vertAlign w:val="superscript"/>
        </w:rPr>
        <w:t>Institution’s Stamp</w:t>
      </w:r>
    </w:p>
    <w:p w14:paraId="51CD6A63" w14:textId="77777777" w:rsidR="00BA0108" w:rsidRPr="00353EF4" w:rsidRDefault="00BA0108" w:rsidP="00BA0108">
      <w:pPr>
        <w:tabs>
          <w:tab w:val="left" w:pos="5103"/>
        </w:tabs>
        <w:rPr>
          <w:rFonts w:asciiTheme="minorHAnsi" w:hAnsiTheme="minorHAnsi"/>
        </w:rPr>
      </w:pPr>
    </w:p>
    <w:p w14:paraId="507744D6" w14:textId="0889CC75" w:rsidR="00BA0108" w:rsidRPr="003F7FE1" w:rsidRDefault="00CF5E77" w:rsidP="00CF5E77">
      <w:pPr>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45440" behindDoc="0" locked="0" layoutInCell="1" allowOverlap="1" wp14:anchorId="297FFA85" wp14:editId="12D47E1E">
                <wp:simplePos x="0" y="0"/>
                <wp:positionH relativeFrom="column">
                  <wp:posOffset>1773555</wp:posOffset>
                </wp:positionH>
                <wp:positionV relativeFrom="paragraph">
                  <wp:posOffset>148590</wp:posOffset>
                </wp:positionV>
                <wp:extent cx="3343275" cy="0"/>
                <wp:effectExtent l="0" t="0" r="28575" b="19050"/>
                <wp:wrapNone/>
                <wp:docPr id="80" name="מחבר ישר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8E61" id="מחבר ישר 80"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65pt,11.7pt" to="40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"/>
            </w:pict>
          </mc:Fallback>
        </mc:AlternateContent>
      </w:r>
      <w:r w:rsidR="00BA0108" w:rsidRPr="003F7FE1">
        <w:rPr>
          <w:rFonts w:asciiTheme="minorHAnsi" w:hAnsiTheme="minorHAnsi"/>
        </w:rPr>
        <w:t>P</w:t>
      </w:r>
      <w:r>
        <w:rPr>
          <w:rFonts w:asciiTheme="minorHAnsi" w:hAnsiTheme="minorHAnsi"/>
        </w:rPr>
        <w:t xml:space="preserve">I </w:t>
      </w:r>
      <w:r w:rsidR="00BA0108" w:rsidRPr="003F7FE1">
        <w:rPr>
          <w:rFonts w:asciiTheme="minorHAnsi" w:hAnsiTheme="minorHAnsi"/>
        </w:rPr>
        <w:t>or Co-P</w:t>
      </w:r>
      <w:r>
        <w:rPr>
          <w:rFonts w:asciiTheme="minorHAnsi" w:hAnsiTheme="minorHAnsi"/>
        </w:rPr>
        <w:t>I</w:t>
      </w:r>
      <w:r w:rsidR="00BA0108" w:rsidRPr="003F7FE1">
        <w:rPr>
          <w:rFonts w:asciiTheme="minorHAnsi" w:hAnsiTheme="minorHAnsi"/>
        </w:rPr>
        <w:t xml:space="preserve"> of the Project:</w:t>
      </w:r>
    </w:p>
    <w:p w14:paraId="0A989CAA" w14:textId="4758FD8D" w:rsidR="00BA0108" w:rsidRPr="00353EF4" w:rsidRDefault="00CF5E77" w:rsidP="00BA010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F7FE1">
        <w:rPr>
          <w:rFonts w:asciiTheme="minorHAnsi" w:hAnsiTheme="minorHAnsi"/>
          <w:sz w:val="20"/>
          <w:szCs w:val="20"/>
        </w:rPr>
        <w:t>Name</w:t>
      </w:r>
      <w:r w:rsidRPr="003F7FE1">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3F7FE1">
        <w:rPr>
          <w:rFonts w:asciiTheme="minorHAnsi" w:hAnsiTheme="minorHAnsi"/>
          <w:sz w:val="20"/>
          <w:szCs w:val="20"/>
        </w:rPr>
        <w:t>Signature</w:t>
      </w:r>
    </w:p>
    <w:p w14:paraId="1BBECDD9" w14:textId="05CDF706" w:rsidR="00BA0108" w:rsidRPr="003F7FE1" w:rsidRDefault="00BA0108" w:rsidP="00BA0108">
      <w:pPr>
        <w:rPr>
          <w:rFonts w:asciiTheme="minorHAnsi" w:hAnsiTheme="minorHAnsi"/>
          <w:sz w:val="20"/>
          <w:szCs w:val="20"/>
        </w:rPr>
      </w:pPr>
    </w:p>
    <w:p w14:paraId="01EBB821" w14:textId="7C8176BA" w:rsidR="00BA0108" w:rsidRPr="003F7FE1" w:rsidRDefault="00BA0108" w:rsidP="00BA0108">
      <w:pPr>
        <w:rPr>
          <w:rFonts w:asciiTheme="minorHAnsi" w:hAnsiTheme="minorHAnsi"/>
          <w:sz w:val="20"/>
          <w:szCs w:val="20"/>
        </w:rPr>
      </w:pPr>
    </w:p>
    <w:p w14:paraId="4B03899A" w14:textId="75580D66" w:rsidR="00BA0108" w:rsidRPr="003F7FE1" w:rsidRDefault="00BA0108" w:rsidP="00CF5E77">
      <w:pPr>
        <w:tabs>
          <w:tab w:val="left" w:pos="3544"/>
          <w:tab w:val="left" w:pos="5670"/>
        </w:tabs>
        <w:rPr>
          <w:rFonts w:asciiTheme="minorHAnsi" w:hAnsiTheme="minorHAnsi"/>
          <w:sz w:val="20"/>
          <w:szCs w:val="20"/>
        </w:rPr>
      </w:pPr>
      <w:r w:rsidRPr="003F7FE1">
        <w:rPr>
          <w:rFonts w:asciiTheme="minorHAnsi" w:hAnsiTheme="minorHAnsi"/>
          <w:sz w:val="20"/>
          <w:szCs w:val="20"/>
        </w:rPr>
        <w:tab/>
      </w:r>
    </w:p>
    <w:p w14:paraId="61C2BAF4" w14:textId="77777777" w:rsidR="00BA0108" w:rsidRPr="003F7FE1" w:rsidRDefault="00BA0108" w:rsidP="00BA0108">
      <w:pPr>
        <w:tabs>
          <w:tab w:val="right" w:pos="8364"/>
        </w:tabs>
        <w:jc w:val="center"/>
        <w:rPr>
          <w:rFonts w:asciiTheme="minorHAnsi" w:hAnsiTheme="minorHAnsi"/>
          <w:b/>
          <w:bCs/>
        </w:rPr>
        <w:sectPr w:rsidR="00BA0108" w:rsidRPr="003F7FE1" w:rsidSect="00901431">
          <w:type w:val="continuous"/>
          <w:pgSz w:w="11907" w:h="16840" w:code="9"/>
          <w:pgMar w:top="1440" w:right="1411" w:bottom="1440" w:left="1411" w:header="720" w:footer="720" w:gutter="0"/>
          <w:cols w:space="720"/>
          <w:docGrid w:linePitch="326"/>
        </w:sectPr>
      </w:pPr>
    </w:p>
    <w:p w14:paraId="068B039A" w14:textId="77777777" w:rsidR="00FD5767" w:rsidRPr="003F7FE1" w:rsidRDefault="00FD5767" w:rsidP="00BA0108">
      <w:pPr>
        <w:tabs>
          <w:tab w:val="right" w:pos="8364"/>
        </w:tabs>
        <w:jc w:val="center"/>
        <w:rPr>
          <w:rFonts w:asciiTheme="minorHAnsi" w:hAnsiTheme="minorHAnsi"/>
          <w:b/>
          <w:bCs/>
        </w:rPr>
        <w:sectPr w:rsidR="00FD5767" w:rsidRPr="003F7FE1" w:rsidSect="00C2631C">
          <w:type w:val="continuous"/>
          <w:pgSz w:w="11907" w:h="16840" w:code="9"/>
          <w:pgMar w:top="1440" w:right="1411" w:bottom="1440" w:left="1411" w:header="720" w:footer="720" w:gutter="0"/>
          <w:cols w:space="720"/>
          <w:docGrid w:linePitch="326"/>
        </w:sectPr>
      </w:pPr>
    </w:p>
    <w:p w14:paraId="4D505573" w14:textId="77777777" w:rsidR="00CE341E" w:rsidRDefault="00CE341E" w:rsidP="00BA0108">
      <w:pPr>
        <w:tabs>
          <w:tab w:val="right" w:pos="8364"/>
        </w:tabs>
        <w:jc w:val="center"/>
        <w:rPr>
          <w:rFonts w:asciiTheme="minorHAnsi" w:hAnsiTheme="minorHAnsi"/>
          <w:sz w:val="28"/>
          <w:szCs w:val="28"/>
        </w:rPr>
        <w:sectPr w:rsidR="00CE341E" w:rsidSect="00E81D07">
          <w:type w:val="continuous"/>
          <w:pgSz w:w="11907" w:h="16840" w:code="9"/>
          <w:pgMar w:top="1440" w:right="1411" w:bottom="1440" w:left="1411" w:header="720" w:footer="720" w:gutter="0"/>
          <w:cols w:space="720"/>
          <w:docGrid w:linePitch="326"/>
        </w:sectPr>
      </w:pPr>
    </w:p>
    <w:p w14:paraId="79AEF7F6" w14:textId="77777777" w:rsidR="00D14D7C" w:rsidRDefault="00D14D7C" w:rsidP="00BA0108">
      <w:pPr>
        <w:tabs>
          <w:tab w:val="right" w:pos="8364"/>
        </w:tabs>
        <w:jc w:val="center"/>
        <w:rPr>
          <w:rFonts w:asciiTheme="minorHAnsi" w:hAnsiTheme="minorHAnsi"/>
          <w:sz w:val="28"/>
          <w:szCs w:val="28"/>
        </w:rPr>
        <w:sectPr w:rsidR="00D14D7C" w:rsidSect="00E81D07">
          <w:type w:val="continuous"/>
          <w:pgSz w:w="11907" w:h="16840" w:code="9"/>
          <w:pgMar w:top="1440" w:right="1411" w:bottom="1440" w:left="1411" w:header="720" w:footer="720" w:gutter="0"/>
          <w:cols w:space="720"/>
          <w:docGrid w:linePitch="326"/>
        </w:sectPr>
      </w:pPr>
    </w:p>
    <w:p w14:paraId="1E15E012" w14:textId="5F311993" w:rsidR="00BA0108" w:rsidRPr="00E81D07" w:rsidRDefault="00BA0108" w:rsidP="00BA0108">
      <w:pPr>
        <w:tabs>
          <w:tab w:val="right" w:pos="8364"/>
        </w:tabs>
        <w:jc w:val="center"/>
        <w:rPr>
          <w:rFonts w:asciiTheme="minorHAnsi" w:hAnsiTheme="minorHAnsi"/>
          <w:sz w:val="28"/>
          <w:szCs w:val="28"/>
        </w:rPr>
      </w:pPr>
      <w:r w:rsidRPr="00E81D07">
        <w:rPr>
          <w:rFonts w:asciiTheme="minorHAnsi" w:hAnsiTheme="minorHAnsi"/>
          <w:sz w:val="28"/>
          <w:szCs w:val="28"/>
        </w:rPr>
        <w:lastRenderedPageBreak/>
        <w:t>Annual Fiscal Report (G4a)</w:t>
      </w:r>
    </w:p>
    <w:p w14:paraId="35D382B2" w14:textId="77777777" w:rsidR="000C7C46" w:rsidRDefault="000C7C46" w:rsidP="00BA0108">
      <w:pPr>
        <w:tabs>
          <w:tab w:val="right" w:leader="underscore" w:pos="4820"/>
          <w:tab w:val="right" w:pos="8364"/>
        </w:tabs>
        <w:rPr>
          <w:rFonts w:asciiTheme="minorHAnsi" w:hAnsiTheme="minorHAnsi"/>
        </w:rPr>
      </w:pPr>
    </w:p>
    <w:p w14:paraId="4841E410" w14:textId="77777777" w:rsidR="00BA0108" w:rsidRPr="003F7FE1" w:rsidRDefault="00BA0108" w:rsidP="00BA0108">
      <w:pPr>
        <w:tabs>
          <w:tab w:val="right" w:leader="underscore" w:pos="4820"/>
          <w:tab w:val="right" w:pos="8364"/>
        </w:tabs>
        <w:rPr>
          <w:rFonts w:asciiTheme="minorHAnsi" w:hAnsiTheme="minorHAnsi"/>
          <w:sz w:val="20"/>
          <w:szCs w:val="20"/>
        </w:rPr>
      </w:pPr>
      <w:r w:rsidRPr="003F7FE1">
        <w:rPr>
          <w:rFonts w:asciiTheme="minorHAnsi" w:hAnsiTheme="minorHAnsi"/>
          <w:noProof/>
        </w:rPr>
        <mc:AlternateContent>
          <mc:Choice Requires="wps">
            <w:drawing>
              <wp:anchor distT="4294967295" distB="4294967295" distL="114300" distR="114300" simplePos="0" relativeHeight="251651584" behindDoc="0" locked="0" layoutInCell="1" allowOverlap="1" wp14:anchorId="65A29CC9" wp14:editId="2A65BDD0">
                <wp:simplePos x="0" y="0"/>
                <wp:positionH relativeFrom="column">
                  <wp:posOffset>1576070</wp:posOffset>
                </wp:positionH>
                <wp:positionV relativeFrom="paragraph">
                  <wp:posOffset>138429</wp:posOffset>
                </wp:positionV>
                <wp:extent cx="2200275" cy="0"/>
                <wp:effectExtent l="0" t="0" r="28575" b="19050"/>
                <wp:wrapNone/>
                <wp:docPr id="79" name="מחבר ישר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40F7" id="מחבר ישר 79"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1pt,10.9pt" to="297.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"/>
            </w:pict>
          </mc:Fallback>
        </mc:AlternateContent>
      </w:r>
      <w:r w:rsidRPr="003F7FE1">
        <w:rPr>
          <w:rFonts w:asciiTheme="minorHAnsi" w:hAnsiTheme="minorHAnsi"/>
        </w:rPr>
        <w:t xml:space="preserve">BARD Project Number: </w:t>
      </w:r>
    </w:p>
    <w:p w14:paraId="22D70544" w14:textId="77777777" w:rsidR="00BA0108" w:rsidRPr="003F7FE1" w:rsidRDefault="00BA0108" w:rsidP="007547BE">
      <w:pPr>
        <w:tabs>
          <w:tab w:val="right" w:leader="underscore" w:pos="4820"/>
          <w:tab w:val="right" w:pos="8364"/>
        </w:tabs>
        <w:spacing w:before="120"/>
        <w:rPr>
          <w:rFonts w:asciiTheme="minorHAnsi" w:hAnsiTheme="minorHAnsi"/>
        </w:rPr>
      </w:pPr>
      <w:r w:rsidRPr="003F7FE1">
        <w:rPr>
          <w:rFonts w:asciiTheme="minorHAnsi" w:hAnsiTheme="minorHAnsi"/>
          <w:noProof/>
        </w:rPr>
        <mc:AlternateContent>
          <mc:Choice Requires="wps">
            <w:drawing>
              <wp:anchor distT="4294967295" distB="4294967295" distL="114300" distR="114300" simplePos="0" relativeHeight="251652608" behindDoc="0" locked="0" layoutInCell="1" allowOverlap="1" wp14:anchorId="1C2F9288" wp14:editId="736C071B">
                <wp:simplePos x="0" y="0"/>
                <wp:positionH relativeFrom="column">
                  <wp:posOffset>1947545</wp:posOffset>
                </wp:positionH>
                <wp:positionV relativeFrom="paragraph">
                  <wp:posOffset>217805</wp:posOffset>
                </wp:positionV>
                <wp:extent cx="1828800" cy="0"/>
                <wp:effectExtent l="0" t="0" r="19050" b="19050"/>
                <wp:wrapNone/>
                <wp:docPr id="78" name="מחבר ישר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97AE" id="מחבר ישר 7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5pt,17.15pt" to="297.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"/>
            </w:pict>
          </mc:Fallback>
        </mc:AlternateContent>
      </w:r>
      <w:r w:rsidRPr="003F7FE1">
        <w:rPr>
          <w:rFonts w:asciiTheme="minorHAnsi" w:hAnsiTheme="minorHAnsi"/>
        </w:rPr>
        <w:t xml:space="preserve">Institution Reference Number: </w:t>
      </w:r>
    </w:p>
    <w:p w14:paraId="2DF1D82C" w14:textId="77777777" w:rsidR="00BA0108" w:rsidRPr="003F7FE1" w:rsidRDefault="00BA0108" w:rsidP="00BA0108">
      <w:pPr>
        <w:tabs>
          <w:tab w:val="left" w:pos="4172"/>
          <w:tab w:val="left" w:pos="5637"/>
        </w:tabs>
        <w:rPr>
          <w:rFonts w:asciiTheme="minorHAnsi" w:hAnsiTheme="minorHAnsi"/>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3709"/>
        <w:gridCol w:w="929"/>
        <w:gridCol w:w="536"/>
        <w:gridCol w:w="1417"/>
        <w:gridCol w:w="1701"/>
      </w:tblGrid>
      <w:tr w:rsidR="00BA0108" w:rsidRPr="003F7FE1" w14:paraId="06B79C94" w14:textId="77777777" w:rsidTr="00CE2DBD">
        <w:trPr>
          <w:cantSplit/>
        </w:trPr>
        <w:tc>
          <w:tcPr>
            <w:tcW w:w="4172" w:type="dxa"/>
            <w:gridSpan w:val="2"/>
            <w:vMerge w:val="restart"/>
            <w:tcBorders>
              <w:top w:val="single" w:sz="4" w:space="0" w:color="auto"/>
              <w:left w:val="single" w:sz="4" w:space="0" w:color="auto"/>
              <w:bottom w:val="single" w:sz="4" w:space="0" w:color="auto"/>
              <w:right w:val="single" w:sz="4" w:space="0" w:color="auto"/>
            </w:tcBorders>
          </w:tcPr>
          <w:p w14:paraId="31FEDAFD" w14:textId="10D43C66" w:rsidR="00BA0108" w:rsidRPr="003F7FE1" w:rsidRDefault="00BA0108" w:rsidP="0017492A">
            <w:pPr>
              <w:rPr>
                <w:rFonts w:asciiTheme="minorHAnsi" w:hAnsiTheme="minorHAnsi"/>
                <w:sz w:val="20"/>
                <w:szCs w:val="20"/>
              </w:rPr>
            </w:pPr>
            <w:r w:rsidRPr="003F7FE1">
              <w:rPr>
                <w:rFonts w:asciiTheme="minorHAnsi" w:hAnsiTheme="minorHAnsi"/>
                <w:sz w:val="20"/>
                <w:szCs w:val="20"/>
              </w:rPr>
              <w:t>Name of Institution:</w:t>
            </w:r>
          </w:p>
        </w:tc>
        <w:tc>
          <w:tcPr>
            <w:tcW w:w="1465" w:type="dxa"/>
            <w:gridSpan w:val="2"/>
            <w:tcBorders>
              <w:top w:val="single" w:sz="4" w:space="0" w:color="auto"/>
              <w:left w:val="single" w:sz="4" w:space="0" w:color="auto"/>
              <w:bottom w:val="single" w:sz="4" w:space="0" w:color="auto"/>
              <w:right w:val="single" w:sz="4" w:space="0" w:color="auto"/>
            </w:tcBorders>
          </w:tcPr>
          <w:p w14:paraId="1923EEEF"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Report</w:t>
            </w:r>
          </w:p>
        </w:tc>
        <w:tc>
          <w:tcPr>
            <w:tcW w:w="3118" w:type="dxa"/>
            <w:gridSpan w:val="2"/>
            <w:tcBorders>
              <w:top w:val="single" w:sz="4" w:space="0" w:color="auto"/>
              <w:left w:val="single" w:sz="4" w:space="0" w:color="auto"/>
              <w:bottom w:val="single" w:sz="4" w:space="0" w:color="auto"/>
              <w:right w:val="single" w:sz="4" w:space="0" w:color="auto"/>
            </w:tcBorders>
          </w:tcPr>
          <w:p w14:paraId="12920432"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Report Period</w:t>
            </w:r>
          </w:p>
        </w:tc>
      </w:tr>
      <w:tr w:rsidR="00BA0108" w:rsidRPr="003F7FE1" w14:paraId="1BBCA293" w14:textId="77777777" w:rsidTr="00CE2DBD">
        <w:trPr>
          <w:cantSplit/>
          <w:trHeight w:val="324"/>
        </w:trPr>
        <w:tc>
          <w:tcPr>
            <w:tcW w:w="4172" w:type="dxa"/>
            <w:gridSpan w:val="2"/>
            <w:vMerge/>
            <w:tcBorders>
              <w:top w:val="single" w:sz="4" w:space="0" w:color="auto"/>
              <w:left w:val="single" w:sz="4" w:space="0" w:color="auto"/>
              <w:bottom w:val="single" w:sz="4" w:space="0" w:color="auto"/>
              <w:right w:val="single" w:sz="4" w:space="0" w:color="auto"/>
            </w:tcBorders>
          </w:tcPr>
          <w:p w14:paraId="4CFE85E6" w14:textId="77777777" w:rsidR="00BA0108" w:rsidRPr="003F7FE1" w:rsidRDefault="00BA0108" w:rsidP="00CE2DBD">
            <w:pPr>
              <w:rPr>
                <w:rFonts w:asciiTheme="minorHAnsi" w:hAnsiTheme="minorHAnsi"/>
                <w:sz w:val="20"/>
                <w:szCs w:val="20"/>
              </w:rPr>
            </w:pPr>
          </w:p>
        </w:tc>
        <w:tc>
          <w:tcPr>
            <w:tcW w:w="929" w:type="dxa"/>
            <w:tcBorders>
              <w:top w:val="nil"/>
              <w:left w:val="single" w:sz="4" w:space="0" w:color="auto"/>
              <w:bottom w:val="single" w:sz="4" w:space="0" w:color="auto"/>
              <w:right w:val="single" w:sz="4" w:space="0" w:color="auto"/>
            </w:tcBorders>
          </w:tcPr>
          <w:p w14:paraId="5B63A1DE"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First</w:t>
            </w:r>
          </w:p>
        </w:tc>
        <w:tc>
          <w:tcPr>
            <w:tcW w:w="536" w:type="dxa"/>
            <w:tcBorders>
              <w:top w:val="single" w:sz="4" w:space="0" w:color="auto"/>
              <w:left w:val="single" w:sz="4" w:space="0" w:color="auto"/>
              <w:bottom w:val="single" w:sz="4" w:space="0" w:color="auto"/>
              <w:right w:val="single" w:sz="4" w:space="0" w:color="auto"/>
            </w:tcBorders>
          </w:tcPr>
          <w:p w14:paraId="1845AF45" w14:textId="77777777" w:rsidR="00BA0108" w:rsidRPr="003F7FE1" w:rsidRDefault="00BA0108" w:rsidP="00CE2DBD">
            <w:pPr>
              <w:rPr>
                <w:rFonts w:asciiTheme="minorHAnsi" w:hAnsiTheme="minorHAnsi"/>
                <w:sz w:val="20"/>
                <w:szCs w:val="20"/>
              </w:rPr>
            </w:pPr>
          </w:p>
        </w:tc>
        <w:tc>
          <w:tcPr>
            <w:tcW w:w="1417" w:type="dxa"/>
            <w:tcBorders>
              <w:top w:val="nil"/>
              <w:left w:val="single" w:sz="4" w:space="0" w:color="auto"/>
              <w:bottom w:val="single" w:sz="4" w:space="0" w:color="auto"/>
              <w:right w:val="single" w:sz="4" w:space="0" w:color="auto"/>
            </w:tcBorders>
          </w:tcPr>
          <w:p w14:paraId="4461B9F1"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74271E27"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7837564B" w14:textId="77777777" w:rsidTr="00CE2DBD">
        <w:trPr>
          <w:cantSplit/>
          <w:trHeight w:val="322"/>
        </w:trPr>
        <w:tc>
          <w:tcPr>
            <w:tcW w:w="4172" w:type="dxa"/>
            <w:gridSpan w:val="2"/>
            <w:vMerge/>
            <w:tcBorders>
              <w:top w:val="single" w:sz="4" w:space="0" w:color="auto"/>
              <w:left w:val="single" w:sz="4" w:space="0" w:color="auto"/>
              <w:bottom w:val="single" w:sz="4" w:space="0" w:color="auto"/>
              <w:right w:val="single" w:sz="4" w:space="0" w:color="auto"/>
            </w:tcBorders>
          </w:tcPr>
          <w:p w14:paraId="2EB5A42A" w14:textId="77777777" w:rsidR="00BA0108" w:rsidRPr="003F7FE1" w:rsidRDefault="00BA0108" w:rsidP="00CE2DBD">
            <w:pPr>
              <w:rPr>
                <w:rFonts w:asciiTheme="minorHAnsi" w:hAnsiTheme="minorHAnsi"/>
                <w:sz w:val="20"/>
                <w:szCs w:val="20"/>
              </w:rPr>
            </w:pPr>
          </w:p>
        </w:tc>
        <w:tc>
          <w:tcPr>
            <w:tcW w:w="929" w:type="dxa"/>
            <w:tcBorders>
              <w:top w:val="single" w:sz="4" w:space="0" w:color="auto"/>
              <w:left w:val="single" w:sz="4" w:space="0" w:color="auto"/>
              <w:bottom w:val="single" w:sz="4" w:space="0" w:color="auto"/>
              <w:right w:val="single" w:sz="4" w:space="0" w:color="auto"/>
            </w:tcBorders>
          </w:tcPr>
          <w:p w14:paraId="0967B308"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Second</w:t>
            </w:r>
          </w:p>
        </w:tc>
        <w:tc>
          <w:tcPr>
            <w:tcW w:w="536" w:type="dxa"/>
            <w:tcBorders>
              <w:top w:val="single" w:sz="4" w:space="0" w:color="auto"/>
              <w:left w:val="single" w:sz="4" w:space="0" w:color="auto"/>
              <w:bottom w:val="single" w:sz="4" w:space="0" w:color="auto"/>
              <w:right w:val="single" w:sz="4" w:space="0" w:color="auto"/>
            </w:tcBorders>
          </w:tcPr>
          <w:p w14:paraId="6A4BF03A" w14:textId="77777777" w:rsidR="00BA0108" w:rsidRPr="003F7FE1" w:rsidRDefault="00BA0108" w:rsidP="00CE2DBD">
            <w:pP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4BD55B"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3E4500AA"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0565D087" w14:textId="77777777" w:rsidTr="00CE2DBD">
        <w:trPr>
          <w:cantSplit/>
          <w:trHeight w:val="322"/>
        </w:trPr>
        <w:tc>
          <w:tcPr>
            <w:tcW w:w="4172" w:type="dxa"/>
            <w:gridSpan w:val="2"/>
            <w:vMerge/>
            <w:tcBorders>
              <w:top w:val="single" w:sz="4" w:space="0" w:color="auto"/>
              <w:left w:val="single" w:sz="4" w:space="0" w:color="auto"/>
              <w:bottom w:val="single" w:sz="4" w:space="0" w:color="auto"/>
              <w:right w:val="single" w:sz="4" w:space="0" w:color="auto"/>
            </w:tcBorders>
          </w:tcPr>
          <w:p w14:paraId="7DF66198" w14:textId="77777777" w:rsidR="00BA0108" w:rsidRPr="003F7FE1" w:rsidRDefault="00BA0108" w:rsidP="00CE2DBD">
            <w:pPr>
              <w:rPr>
                <w:rFonts w:asciiTheme="minorHAnsi" w:hAnsiTheme="minorHAnsi"/>
                <w:sz w:val="20"/>
                <w:szCs w:val="20"/>
              </w:rPr>
            </w:pPr>
          </w:p>
        </w:tc>
        <w:tc>
          <w:tcPr>
            <w:tcW w:w="929" w:type="dxa"/>
            <w:tcBorders>
              <w:top w:val="single" w:sz="4" w:space="0" w:color="auto"/>
              <w:left w:val="single" w:sz="4" w:space="0" w:color="auto"/>
              <w:bottom w:val="single" w:sz="4" w:space="0" w:color="auto"/>
              <w:right w:val="single" w:sz="4" w:space="0" w:color="auto"/>
            </w:tcBorders>
          </w:tcPr>
          <w:p w14:paraId="700B0937"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Third</w:t>
            </w:r>
          </w:p>
        </w:tc>
        <w:tc>
          <w:tcPr>
            <w:tcW w:w="536" w:type="dxa"/>
            <w:tcBorders>
              <w:top w:val="single" w:sz="4" w:space="0" w:color="auto"/>
              <w:left w:val="single" w:sz="4" w:space="0" w:color="auto"/>
              <w:bottom w:val="single" w:sz="4" w:space="0" w:color="auto"/>
              <w:right w:val="single" w:sz="4" w:space="0" w:color="auto"/>
            </w:tcBorders>
          </w:tcPr>
          <w:p w14:paraId="726D6CB4" w14:textId="77777777" w:rsidR="00BA0108" w:rsidRPr="003F7FE1" w:rsidRDefault="00BA0108" w:rsidP="00CE2DBD">
            <w:pP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F01A9E"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183A0887"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69ADFF06" w14:textId="77777777" w:rsidTr="00CE2DBD">
        <w:trPr>
          <w:cantSplit/>
          <w:trHeight w:val="322"/>
        </w:trPr>
        <w:tc>
          <w:tcPr>
            <w:tcW w:w="4172" w:type="dxa"/>
            <w:gridSpan w:val="2"/>
            <w:vMerge/>
            <w:tcBorders>
              <w:top w:val="single" w:sz="4" w:space="0" w:color="auto"/>
              <w:left w:val="single" w:sz="4" w:space="0" w:color="auto"/>
              <w:bottom w:val="single" w:sz="4" w:space="0" w:color="auto"/>
              <w:right w:val="single" w:sz="4" w:space="0" w:color="auto"/>
            </w:tcBorders>
          </w:tcPr>
          <w:p w14:paraId="2DFD8856" w14:textId="77777777" w:rsidR="00BA0108" w:rsidRPr="003F7FE1" w:rsidRDefault="00BA0108" w:rsidP="00CE2DBD">
            <w:pPr>
              <w:rPr>
                <w:rFonts w:asciiTheme="minorHAnsi" w:hAnsiTheme="minorHAnsi"/>
                <w:sz w:val="20"/>
                <w:szCs w:val="20"/>
              </w:rPr>
            </w:pPr>
          </w:p>
        </w:tc>
        <w:tc>
          <w:tcPr>
            <w:tcW w:w="929" w:type="dxa"/>
            <w:tcBorders>
              <w:top w:val="single" w:sz="4" w:space="0" w:color="auto"/>
              <w:left w:val="single" w:sz="4" w:space="0" w:color="auto"/>
              <w:bottom w:val="single" w:sz="4" w:space="0" w:color="auto"/>
              <w:right w:val="single" w:sz="4" w:space="0" w:color="auto"/>
            </w:tcBorders>
          </w:tcPr>
          <w:p w14:paraId="7264150B"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Final</w:t>
            </w:r>
          </w:p>
        </w:tc>
        <w:tc>
          <w:tcPr>
            <w:tcW w:w="536" w:type="dxa"/>
            <w:tcBorders>
              <w:top w:val="single" w:sz="4" w:space="0" w:color="auto"/>
              <w:left w:val="single" w:sz="4" w:space="0" w:color="auto"/>
              <w:bottom w:val="single" w:sz="4" w:space="0" w:color="auto"/>
              <w:right w:val="single" w:sz="4" w:space="0" w:color="auto"/>
            </w:tcBorders>
          </w:tcPr>
          <w:p w14:paraId="048843FB" w14:textId="77777777" w:rsidR="00BA0108" w:rsidRPr="003F7FE1" w:rsidRDefault="00BA0108" w:rsidP="00CE2DBD">
            <w:pP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A4A6C2" w14:textId="77777777" w:rsidR="00BA0108" w:rsidRPr="003F7FE1" w:rsidRDefault="00BA0108" w:rsidP="00CE2DBD">
            <w:pPr>
              <w:ind w:left="33"/>
              <w:rPr>
                <w:rFonts w:asciiTheme="minorHAnsi" w:hAnsiTheme="minorHAnsi"/>
                <w:sz w:val="20"/>
                <w:szCs w:val="20"/>
              </w:rPr>
            </w:pPr>
            <w:r w:rsidRPr="003F7FE1">
              <w:rPr>
                <w:rFonts w:asciiTheme="minorHAnsi" w:hAnsiTheme="minorHAnsi"/>
                <w:sz w:val="20"/>
                <w:szCs w:val="20"/>
              </w:rPr>
              <w:t>From</w:t>
            </w:r>
          </w:p>
        </w:tc>
        <w:tc>
          <w:tcPr>
            <w:tcW w:w="1701" w:type="dxa"/>
            <w:tcBorders>
              <w:top w:val="single" w:sz="4" w:space="0" w:color="auto"/>
              <w:left w:val="single" w:sz="4" w:space="0" w:color="auto"/>
              <w:bottom w:val="single" w:sz="4" w:space="0" w:color="auto"/>
              <w:right w:val="single" w:sz="4" w:space="0" w:color="auto"/>
            </w:tcBorders>
          </w:tcPr>
          <w:p w14:paraId="199E519F" w14:textId="77777777" w:rsidR="00BA0108" w:rsidRPr="003F7FE1" w:rsidRDefault="00BA0108" w:rsidP="00CE2DBD">
            <w:pPr>
              <w:ind w:left="-69"/>
              <w:rPr>
                <w:rFonts w:asciiTheme="minorHAnsi" w:hAnsiTheme="minorHAnsi"/>
                <w:sz w:val="20"/>
                <w:szCs w:val="20"/>
              </w:rPr>
            </w:pPr>
            <w:r w:rsidRPr="003F7FE1">
              <w:rPr>
                <w:rFonts w:asciiTheme="minorHAnsi" w:hAnsiTheme="minorHAnsi"/>
                <w:sz w:val="20"/>
                <w:szCs w:val="20"/>
              </w:rPr>
              <w:t>To</w:t>
            </w:r>
          </w:p>
        </w:tc>
      </w:tr>
      <w:tr w:rsidR="00BA0108" w:rsidRPr="003F7FE1" w14:paraId="0F9E8899" w14:textId="77777777" w:rsidTr="00CE2DBD">
        <w:trPr>
          <w:cantSplit/>
        </w:trPr>
        <w:tc>
          <w:tcPr>
            <w:tcW w:w="463" w:type="dxa"/>
            <w:tcBorders>
              <w:top w:val="single" w:sz="4" w:space="0" w:color="auto"/>
              <w:left w:val="single" w:sz="4" w:space="0" w:color="auto"/>
              <w:bottom w:val="single" w:sz="4" w:space="0" w:color="auto"/>
              <w:right w:val="nil"/>
            </w:tcBorders>
            <w:shd w:val="clear" w:color="auto" w:fill="E6E6E6"/>
          </w:tcPr>
          <w:p w14:paraId="531D8735"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1.</w:t>
            </w:r>
          </w:p>
        </w:tc>
        <w:tc>
          <w:tcPr>
            <w:tcW w:w="3709" w:type="dxa"/>
            <w:tcBorders>
              <w:top w:val="single" w:sz="4" w:space="0" w:color="auto"/>
              <w:left w:val="nil"/>
              <w:bottom w:val="single" w:sz="4" w:space="0" w:color="auto"/>
              <w:right w:val="nil"/>
            </w:tcBorders>
            <w:shd w:val="clear" w:color="auto" w:fill="E6E6E6"/>
          </w:tcPr>
          <w:p w14:paraId="2ED8EA06"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Expenditures for this reporting period:</w:t>
            </w:r>
          </w:p>
        </w:tc>
        <w:tc>
          <w:tcPr>
            <w:tcW w:w="1465" w:type="dxa"/>
            <w:gridSpan w:val="2"/>
            <w:tcBorders>
              <w:top w:val="single" w:sz="4" w:space="0" w:color="auto"/>
              <w:left w:val="nil"/>
              <w:bottom w:val="single" w:sz="4" w:space="0" w:color="auto"/>
              <w:right w:val="single" w:sz="4" w:space="0" w:color="auto"/>
            </w:tcBorders>
            <w:shd w:val="clear" w:color="auto" w:fill="E6E6E6"/>
          </w:tcPr>
          <w:p w14:paraId="5296C5FD" w14:textId="77777777" w:rsidR="00BA0108" w:rsidRPr="003F7FE1" w:rsidRDefault="00BA0108" w:rsidP="00CE2DBD">
            <w:pPr>
              <w:spacing w:before="120"/>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7D3664A1" w14:textId="77777777" w:rsidR="00BA0108" w:rsidRPr="003F7FE1" w:rsidRDefault="00BA0108" w:rsidP="00CE2DBD">
            <w:pPr>
              <w:spacing w:before="120"/>
              <w:jc w:val="center"/>
              <w:rPr>
                <w:rFonts w:asciiTheme="minorHAnsi" w:hAnsiTheme="minorHAnsi"/>
                <w:sz w:val="20"/>
                <w:szCs w:val="20"/>
              </w:rPr>
            </w:pPr>
            <w:r w:rsidRPr="003F7FE1">
              <w:rPr>
                <w:rFonts w:asciiTheme="minorHAnsi" w:hAnsiTheme="minorHAnsi"/>
                <w:sz w:val="20"/>
                <w:szCs w:val="20"/>
              </w:rPr>
              <w:t>US Dollars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2ABF8002" w14:textId="77777777" w:rsidR="00BA0108" w:rsidRPr="003F7FE1" w:rsidRDefault="00BA0108" w:rsidP="00CE2DBD">
            <w:pPr>
              <w:spacing w:before="120"/>
              <w:jc w:val="center"/>
              <w:rPr>
                <w:rFonts w:asciiTheme="minorHAnsi" w:hAnsiTheme="minorHAnsi"/>
                <w:sz w:val="20"/>
                <w:szCs w:val="20"/>
              </w:rPr>
            </w:pPr>
            <w:r w:rsidRPr="003F7FE1">
              <w:rPr>
                <w:rFonts w:asciiTheme="minorHAnsi" w:hAnsiTheme="minorHAnsi"/>
                <w:sz w:val="20"/>
                <w:szCs w:val="20"/>
              </w:rPr>
              <w:t>New Israeli Shekels</w:t>
            </w:r>
          </w:p>
        </w:tc>
      </w:tr>
      <w:tr w:rsidR="00BA0108" w:rsidRPr="003F7FE1" w14:paraId="3D541AAB" w14:textId="77777777" w:rsidTr="00CE2DBD">
        <w:trPr>
          <w:cantSplit/>
        </w:trPr>
        <w:tc>
          <w:tcPr>
            <w:tcW w:w="463" w:type="dxa"/>
            <w:tcBorders>
              <w:top w:val="single" w:sz="4" w:space="0" w:color="auto"/>
              <w:left w:val="single" w:sz="4" w:space="0" w:color="auto"/>
              <w:bottom w:val="nil"/>
              <w:right w:val="nil"/>
            </w:tcBorders>
          </w:tcPr>
          <w:p w14:paraId="4FEB0E14" w14:textId="77777777" w:rsidR="00BA0108" w:rsidRPr="003F7FE1" w:rsidRDefault="00BA0108" w:rsidP="00CE2DBD">
            <w:pPr>
              <w:pStyle w:val="a6"/>
              <w:spacing w:before="120"/>
              <w:ind w:right="-108"/>
              <w:jc w:val="right"/>
              <w:rPr>
                <w:rFonts w:asciiTheme="minorHAnsi" w:hAnsiTheme="minorHAnsi"/>
                <w:sz w:val="20"/>
                <w:szCs w:val="20"/>
              </w:rPr>
            </w:pPr>
            <w:r w:rsidRPr="003F7FE1">
              <w:rPr>
                <w:rFonts w:asciiTheme="minorHAnsi" w:hAnsiTheme="minorHAnsi"/>
                <w:sz w:val="20"/>
                <w:szCs w:val="20"/>
              </w:rPr>
              <w:t>a.</w:t>
            </w:r>
          </w:p>
        </w:tc>
        <w:tc>
          <w:tcPr>
            <w:tcW w:w="5174" w:type="dxa"/>
            <w:gridSpan w:val="3"/>
            <w:tcBorders>
              <w:top w:val="single" w:sz="4" w:space="0" w:color="auto"/>
              <w:left w:val="nil"/>
              <w:bottom w:val="single" w:sz="4" w:space="0" w:color="auto"/>
              <w:right w:val="single" w:sz="4" w:space="0" w:color="auto"/>
            </w:tcBorders>
          </w:tcPr>
          <w:p w14:paraId="0787ED76" w14:textId="77777777" w:rsidR="00BA0108" w:rsidRPr="003F7FE1" w:rsidRDefault="00BA0108" w:rsidP="00CE2DBD">
            <w:pPr>
              <w:pStyle w:val="a6"/>
              <w:spacing w:before="120"/>
              <w:rPr>
                <w:rFonts w:asciiTheme="minorHAnsi" w:hAnsiTheme="minorHAnsi"/>
                <w:sz w:val="20"/>
                <w:szCs w:val="20"/>
              </w:rPr>
            </w:pPr>
            <w:r w:rsidRPr="003F7FE1">
              <w:rPr>
                <w:rFonts w:asciiTheme="minorHAnsi" w:hAnsiTheme="minorHAnsi"/>
                <w:sz w:val="20"/>
                <w:szCs w:val="20"/>
              </w:rPr>
              <w:t>Salaries and social benefits</w:t>
            </w:r>
          </w:p>
        </w:tc>
        <w:tc>
          <w:tcPr>
            <w:tcW w:w="1417" w:type="dxa"/>
            <w:tcBorders>
              <w:top w:val="single" w:sz="4" w:space="0" w:color="auto"/>
              <w:left w:val="single" w:sz="4" w:space="0" w:color="auto"/>
              <w:bottom w:val="single" w:sz="4" w:space="0" w:color="auto"/>
              <w:right w:val="single" w:sz="4" w:space="0" w:color="auto"/>
            </w:tcBorders>
          </w:tcPr>
          <w:p w14:paraId="04AD7354"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2E1E7B" w14:textId="77777777" w:rsidR="00BA0108" w:rsidRPr="003F7FE1" w:rsidRDefault="00BA0108" w:rsidP="00CE2DBD">
            <w:pPr>
              <w:spacing w:before="120"/>
              <w:rPr>
                <w:rFonts w:asciiTheme="minorHAnsi" w:hAnsiTheme="minorHAnsi"/>
                <w:sz w:val="20"/>
                <w:szCs w:val="20"/>
              </w:rPr>
            </w:pPr>
          </w:p>
        </w:tc>
      </w:tr>
      <w:tr w:rsidR="00BA0108" w:rsidRPr="003F7FE1" w14:paraId="29AE2CDB" w14:textId="77777777" w:rsidTr="00CE2DBD">
        <w:trPr>
          <w:cantSplit/>
        </w:trPr>
        <w:tc>
          <w:tcPr>
            <w:tcW w:w="463" w:type="dxa"/>
            <w:tcBorders>
              <w:top w:val="nil"/>
              <w:left w:val="single" w:sz="4" w:space="0" w:color="auto"/>
              <w:bottom w:val="nil"/>
              <w:right w:val="nil"/>
            </w:tcBorders>
          </w:tcPr>
          <w:p w14:paraId="5E8FDE9F" w14:textId="77777777" w:rsidR="00BA0108" w:rsidRPr="003F7FE1" w:rsidRDefault="00BA0108" w:rsidP="00CE2DBD">
            <w:pPr>
              <w:spacing w:before="120"/>
              <w:ind w:right="-108"/>
              <w:jc w:val="right"/>
              <w:rPr>
                <w:rFonts w:asciiTheme="minorHAnsi" w:hAnsiTheme="minorHAnsi"/>
                <w:sz w:val="20"/>
                <w:szCs w:val="20"/>
              </w:rPr>
            </w:pPr>
            <w:r w:rsidRPr="003F7FE1">
              <w:rPr>
                <w:rFonts w:asciiTheme="minorHAnsi" w:hAnsiTheme="minorHAnsi"/>
                <w:sz w:val="20"/>
                <w:szCs w:val="20"/>
              </w:rPr>
              <w:t>b.</w:t>
            </w:r>
          </w:p>
        </w:tc>
        <w:tc>
          <w:tcPr>
            <w:tcW w:w="5174" w:type="dxa"/>
            <w:gridSpan w:val="3"/>
            <w:tcBorders>
              <w:top w:val="single" w:sz="4" w:space="0" w:color="auto"/>
              <w:left w:val="nil"/>
              <w:bottom w:val="single" w:sz="4" w:space="0" w:color="auto"/>
              <w:right w:val="single" w:sz="4" w:space="0" w:color="auto"/>
            </w:tcBorders>
          </w:tcPr>
          <w:p w14:paraId="505C650F"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Non-expendable equipment (please list items costing $1,000 or more in Item 6 below)</w:t>
            </w:r>
          </w:p>
        </w:tc>
        <w:tc>
          <w:tcPr>
            <w:tcW w:w="1417" w:type="dxa"/>
            <w:tcBorders>
              <w:top w:val="single" w:sz="4" w:space="0" w:color="auto"/>
              <w:left w:val="single" w:sz="4" w:space="0" w:color="auto"/>
              <w:bottom w:val="single" w:sz="4" w:space="0" w:color="auto"/>
              <w:right w:val="single" w:sz="4" w:space="0" w:color="auto"/>
            </w:tcBorders>
          </w:tcPr>
          <w:p w14:paraId="039DCE7D"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074350" w14:textId="77777777" w:rsidR="00BA0108" w:rsidRPr="003F7FE1" w:rsidRDefault="00BA0108" w:rsidP="00CE2DBD">
            <w:pPr>
              <w:spacing w:before="120"/>
              <w:rPr>
                <w:rFonts w:asciiTheme="minorHAnsi" w:hAnsiTheme="minorHAnsi"/>
                <w:sz w:val="20"/>
                <w:szCs w:val="20"/>
              </w:rPr>
            </w:pPr>
          </w:p>
        </w:tc>
      </w:tr>
      <w:tr w:rsidR="00BA0108" w:rsidRPr="003F7FE1" w14:paraId="41BC6F2C" w14:textId="77777777" w:rsidTr="00CE2DBD">
        <w:trPr>
          <w:cantSplit/>
        </w:trPr>
        <w:tc>
          <w:tcPr>
            <w:tcW w:w="463" w:type="dxa"/>
            <w:tcBorders>
              <w:top w:val="nil"/>
              <w:left w:val="single" w:sz="4" w:space="0" w:color="auto"/>
              <w:bottom w:val="nil"/>
              <w:right w:val="nil"/>
            </w:tcBorders>
          </w:tcPr>
          <w:p w14:paraId="19FB8A67" w14:textId="77777777" w:rsidR="00BA0108" w:rsidRPr="003F7FE1" w:rsidRDefault="00BA0108" w:rsidP="00CE2DBD">
            <w:pPr>
              <w:spacing w:before="120"/>
              <w:ind w:right="-108"/>
              <w:jc w:val="right"/>
              <w:rPr>
                <w:rFonts w:asciiTheme="minorHAnsi" w:hAnsiTheme="minorHAnsi"/>
                <w:sz w:val="20"/>
                <w:szCs w:val="20"/>
              </w:rPr>
            </w:pPr>
            <w:r w:rsidRPr="003F7FE1">
              <w:rPr>
                <w:rFonts w:asciiTheme="minorHAnsi" w:hAnsiTheme="minorHAnsi"/>
                <w:sz w:val="20"/>
                <w:szCs w:val="20"/>
              </w:rPr>
              <w:t>c.</w:t>
            </w:r>
          </w:p>
        </w:tc>
        <w:tc>
          <w:tcPr>
            <w:tcW w:w="5174" w:type="dxa"/>
            <w:gridSpan w:val="3"/>
            <w:tcBorders>
              <w:top w:val="single" w:sz="4" w:space="0" w:color="auto"/>
              <w:left w:val="nil"/>
              <w:bottom w:val="single" w:sz="4" w:space="0" w:color="auto"/>
              <w:right w:val="single" w:sz="4" w:space="0" w:color="auto"/>
            </w:tcBorders>
          </w:tcPr>
          <w:p w14:paraId="61F957C6"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Operating expenses (supplies, local travel, etc.)</w:t>
            </w:r>
          </w:p>
        </w:tc>
        <w:tc>
          <w:tcPr>
            <w:tcW w:w="1417" w:type="dxa"/>
            <w:tcBorders>
              <w:top w:val="single" w:sz="4" w:space="0" w:color="auto"/>
              <w:left w:val="single" w:sz="4" w:space="0" w:color="auto"/>
              <w:bottom w:val="single" w:sz="4" w:space="0" w:color="auto"/>
              <w:right w:val="single" w:sz="4" w:space="0" w:color="auto"/>
            </w:tcBorders>
          </w:tcPr>
          <w:p w14:paraId="35A93646"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93F21F" w14:textId="77777777" w:rsidR="00BA0108" w:rsidRPr="003F7FE1" w:rsidRDefault="00BA0108" w:rsidP="00CE2DBD">
            <w:pPr>
              <w:spacing w:before="120"/>
              <w:rPr>
                <w:rFonts w:asciiTheme="minorHAnsi" w:hAnsiTheme="minorHAnsi"/>
                <w:sz w:val="20"/>
                <w:szCs w:val="20"/>
              </w:rPr>
            </w:pPr>
          </w:p>
        </w:tc>
      </w:tr>
      <w:tr w:rsidR="00BA0108" w:rsidRPr="003F7FE1" w14:paraId="648C5947" w14:textId="77777777" w:rsidTr="00CE2DBD">
        <w:trPr>
          <w:cantSplit/>
        </w:trPr>
        <w:tc>
          <w:tcPr>
            <w:tcW w:w="463" w:type="dxa"/>
            <w:tcBorders>
              <w:top w:val="nil"/>
              <w:left w:val="single" w:sz="4" w:space="0" w:color="auto"/>
              <w:bottom w:val="single" w:sz="4" w:space="0" w:color="auto"/>
              <w:right w:val="nil"/>
            </w:tcBorders>
          </w:tcPr>
          <w:p w14:paraId="7501B1A4" w14:textId="77777777" w:rsidR="00BA0108" w:rsidRPr="003F7FE1" w:rsidRDefault="00BA0108" w:rsidP="00CE2DBD">
            <w:pPr>
              <w:spacing w:before="120"/>
              <w:ind w:right="-108"/>
              <w:jc w:val="right"/>
              <w:rPr>
                <w:rFonts w:asciiTheme="minorHAnsi" w:hAnsiTheme="minorHAnsi"/>
                <w:sz w:val="20"/>
                <w:szCs w:val="20"/>
              </w:rPr>
            </w:pPr>
            <w:r w:rsidRPr="003F7FE1">
              <w:rPr>
                <w:rFonts w:asciiTheme="minorHAnsi" w:hAnsiTheme="minorHAnsi"/>
                <w:sz w:val="20"/>
                <w:szCs w:val="20"/>
              </w:rPr>
              <w:t>d.</w:t>
            </w:r>
          </w:p>
        </w:tc>
        <w:tc>
          <w:tcPr>
            <w:tcW w:w="5174" w:type="dxa"/>
            <w:gridSpan w:val="3"/>
            <w:tcBorders>
              <w:top w:val="single" w:sz="4" w:space="0" w:color="auto"/>
              <w:left w:val="nil"/>
              <w:bottom w:val="single" w:sz="4" w:space="0" w:color="auto"/>
              <w:right w:val="single" w:sz="4" w:space="0" w:color="auto"/>
            </w:tcBorders>
          </w:tcPr>
          <w:p w14:paraId="5D08C56E"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Foreign travel</w:t>
            </w:r>
          </w:p>
        </w:tc>
        <w:tc>
          <w:tcPr>
            <w:tcW w:w="1417" w:type="dxa"/>
            <w:tcBorders>
              <w:top w:val="single" w:sz="4" w:space="0" w:color="auto"/>
              <w:left w:val="single" w:sz="4" w:space="0" w:color="auto"/>
              <w:bottom w:val="single" w:sz="4" w:space="0" w:color="auto"/>
              <w:right w:val="single" w:sz="4" w:space="0" w:color="auto"/>
            </w:tcBorders>
          </w:tcPr>
          <w:p w14:paraId="348AF9AF"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99778E" w14:textId="77777777" w:rsidR="00BA0108" w:rsidRPr="003F7FE1" w:rsidRDefault="00BA0108" w:rsidP="00CE2DBD">
            <w:pPr>
              <w:spacing w:before="120"/>
              <w:rPr>
                <w:rFonts w:asciiTheme="minorHAnsi" w:hAnsiTheme="minorHAnsi"/>
                <w:sz w:val="20"/>
                <w:szCs w:val="20"/>
              </w:rPr>
            </w:pPr>
          </w:p>
        </w:tc>
      </w:tr>
      <w:tr w:rsidR="00BA0108" w:rsidRPr="003F7FE1" w14:paraId="15DB2910" w14:textId="77777777" w:rsidTr="00CE2DBD">
        <w:trPr>
          <w:cantSplit/>
        </w:trPr>
        <w:tc>
          <w:tcPr>
            <w:tcW w:w="5637" w:type="dxa"/>
            <w:gridSpan w:val="4"/>
            <w:tcBorders>
              <w:top w:val="nil"/>
              <w:left w:val="single" w:sz="4" w:space="0" w:color="auto"/>
              <w:bottom w:val="nil"/>
              <w:right w:val="single" w:sz="4" w:space="0" w:color="auto"/>
            </w:tcBorders>
            <w:shd w:val="clear" w:color="auto" w:fill="FFFFFF"/>
          </w:tcPr>
          <w:p w14:paraId="7749D8B3" w14:textId="77777777" w:rsidR="00BA0108" w:rsidRPr="003F7FE1" w:rsidRDefault="00BA0108" w:rsidP="00CE2DBD">
            <w:pPr>
              <w:spacing w:before="120"/>
              <w:ind w:left="426"/>
              <w:rPr>
                <w:rFonts w:asciiTheme="minorHAnsi" w:hAnsiTheme="minorHAnsi"/>
                <w:b/>
                <w:bCs/>
                <w:sz w:val="20"/>
                <w:szCs w:val="20"/>
              </w:rPr>
            </w:pPr>
            <w:r w:rsidRPr="003F7FE1">
              <w:rPr>
                <w:rFonts w:asciiTheme="minorHAnsi" w:hAnsiTheme="minorHAnsi"/>
                <w:b/>
                <w:bCs/>
                <w:sz w:val="20"/>
                <w:szCs w:val="20"/>
              </w:rPr>
              <w:t>Total direct costs: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0B380C"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72094A" w14:textId="77777777" w:rsidR="00BA0108" w:rsidRPr="003F7FE1" w:rsidRDefault="00BA0108" w:rsidP="00CE2DBD">
            <w:pPr>
              <w:spacing w:before="120"/>
              <w:rPr>
                <w:rFonts w:asciiTheme="minorHAnsi" w:hAnsiTheme="minorHAnsi"/>
                <w:sz w:val="20"/>
                <w:szCs w:val="20"/>
              </w:rPr>
            </w:pPr>
          </w:p>
        </w:tc>
      </w:tr>
      <w:tr w:rsidR="00BA0108" w:rsidRPr="003F7FE1" w14:paraId="45FC6216" w14:textId="77777777" w:rsidTr="00CE2DBD">
        <w:trPr>
          <w:cantSplit/>
        </w:trPr>
        <w:tc>
          <w:tcPr>
            <w:tcW w:w="463" w:type="dxa"/>
            <w:tcBorders>
              <w:top w:val="single" w:sz="4" w:space="0" w:color="auto"/>
              <w:left w:val="single" w:sz="4" w:space="0" w:color="auto"/>
              <w:bottom w:val="single" w:sz="4" w:space="0" w:color="auto"/>
              <w:right w:val="nil"/>
            </w:tcBorders>
          </w:tcPr>
          <w:p w14:paraId="13C301BD" w14:textId="77777777" w:rsidR="00BA0108" w:rsidRPr="003F7FE1" w:rsidRDefault="00BA0108" w:rsidP="00CE2DBD">
            <w:pPr>
              <w:pStyle w:val="a6"/>
              <w:spacing w:before="120"/>
              <w:ind w:right="-108"/>
              <w:jc w:val="right"/>
              <w:rPr>
                <w:rFonts w:asciiTheme="minorHAnsi" w:hAnsiTheme="minorHAnsi"/>
                <w:sz w:val="20"/>
                <w:szCs w:val="20"/>
              </w:rPr>
            </w:pPr>
            <w:r w:rsidRPr="003F7FE1">
              <w:rPr>
                <w:rFonts w:asciiTheme="minorHAnsi" w:hAnsiTheme="minorHAnsi"/>
                <w:sz w:val="20"/>
                <w:szCs w:val="20"/>
              </w:rPr>
              <w:t>e.</w:t>
            </w:r>
          </w:p>
        </w:tc>
        <w:tc>
          <w:tcPr>
            <w:tcW w:w="5174" w:type="dxa"/>
            <w:gridSpan w:val="3"/>
            <w:tcBorders>
              <w:top w:val="single" w:sz="4" w:space="0" w:color="auto"/>
              <w:left w:val="nil"/>
              <w:bottom w:val="single" w:sz="4" w:space="0" w:color="auto"/>
              <w:right w:val="single" w:sz="4" w:space="0" w:color="auto"/>
            </w:tcBorders>
          </w:tcPr>
          <w:p w14:paraId="3B26689B" w14:textId="1DEAE9CE" w:rsidR="00BA0108" w:rsidRPr="003F7FE1" w:rsidRDefault="00BA0108" w:rsidP="00CE341E">
            <w:pPr>
              <w:spacing w:before="120"/>
              <w:rPr>
                <w:rFonts w:asciiTheme="minorHAnsi" w:hAnsiTheme="minorHAnsi"/>
                <w:sz w:val="20"/>
                <w:szCs w:val="20"/>
              </w:rPr>
            </w:pPr>
            <w:r w:rsidRPr="003F7FE1">
              <w:rPr>
                <w:rFonts w:asciiTheme="minorHAnsi" w:hAnsiTheme="minorHAnsi"/>
                <w:sz w:val="20"/>
                <w:szCs w:val="20"/>
              </w:rPr>
              <w:t>Overhead (</w:t>
            </w:r>
            <w:r w:rsidRPr="003F7FE1">
              <w:rPr>
                <w:rFonts w:asciiTheme="minorHAnsi" w:hAnsiTheme="minorHAnsi"/>
                <w:sz w:val="20"/>
                <w:szCs w:val="20"/>
                <w:u w:val="single"/>
              </w:rPr>
              <w:t xml:space="preserve">          </w:t>
            </w:r>
            <w:r w:rsidRPr="003F7FE1">
              <w:rPr>
                <w:rFonts w:asciiTheme="minorHAnsi" w:hAnsiTheme="minorHAnsi"/>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B87DDF2"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5A6C60" w14:textId="77777777" w:rsidR="00BA0108" w:rsidRPr="003F7FE1" w:rsidRDefault="00BA0108" w:rsidP="00CE2DBD">
            <w:pPr>
              <w:spacing w:before="120"/>
              <w:rPr>
                <w:rFonts w:asciiTheme="minorHAnsi" w:hAnsiTheme="minorHAnsi"/>
                <w:sz w:val="20"/>
                <w:szCs w:val="20"/>
              </w:rPr>
            </w:pPr>
          </w:p>
        </w:tc>
      </w:tr>
      <w:tr w:rsidR="00BA0108" w:rsidRPr="003F7FE1" w14:paraId="20A94B89" w14:textId="77777777" w:rsidTr="00CE2DBD">
        <w:trPr>
          <w:cantSplit/>
        </w:trPr>
        <w:tc>
          <w:tcPr>
            <w:tcW w:w="5637" w:type="dxa"/>
            <w:gridSpan w:val="4"/>
            <w:tcBorders>
              <w:top w:val="single" w:sz="4" w:space="0" w:color="auto"/>
              <w:left w:val="single" w:sz="4" w:space="0" w:color="auto"/>
              <w:bottom w:val="single" w:sz="4" w:space="0" w:color="auto"/>
              <w:right w:val="single" w:sz="4" w:space="0" w:color="auto"/>
            </w:tcBorders>
            <w:shd w:val="clear" w:color="auto" w:fill="FFFFFF"/>
          </w:tcPr>
          <w:p w14:paraId="7E4BBD35" w14:textId="77777777" w:rsidR="00BA0108" w:rsidRPr="003F7FE1" w:rsidRDefault="00BA0108" w:rsidP="00CE2DBD">
            <w:pPr>
              <w:pStyle w:val="a6"/>
              <w:spacing w:before="120"/>
              <w:ind w:left="426"/>
              <w:rPr>
                <w:rFonts w:asciiTheme="minorHAnsi" w:hAnsiTheme="minorHAnsi"/>
                <w:b/>
                <w:bCs/>
                <w:sz w:val="20"/>
                <w:szCs w:val="20"/>
              </w:rPr>
            </w:pPr>
            <w:r w:rsidRPr="003F7FE1">
              <w:rPr>
                <w:rFonts w:asciiTheme="minorHAnsi" w:hAnsiTheme="minorHAnsi"/>
                <w:b/>
                <w:bCs/>
                <w:sz w:val="20"/>
                <w:szCs w:val="20"/>
              </w:rPr>
              <w:t>Total costs of reported period (Item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A68494"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38F204" w14:textId="77777777" w:rsidR="00BA0108" w:rsidRPr="003F7FE1" w:rsidRDefault="00BA0108" w:rsidP="00CE2DBD">
            <w:pPr>
              <w:spacing w:before="120"/>
              <w:rPr>
                <w:rFonts w:asciiTheme="minorHAnsi" w:hAnsiTheme="minorHAnsi"/>
                <w:sz w:val="20"/>
                <w:szCs w:val="20"/>
              </w:rPr>
            </w:pPr>
          </w:p>
        </w:tc>
      </w:tr>
      <w:tr w:rsidR="00BA0108" w:rsidRPr="003F7FE1" w14:paraId="67FB567B" w14:textId="77777777" w:rsidTr="00CE2DBD">
        <w:trPr>
          <w:cantSplit/>
        </w:trPr>
        <w:tc>
          <w:tcPr>
            <w:tcW w:w="463" w:type="dxa"/>
            <w:tcBorders>
              <w:top w:val="single" w:sz="4" w:space="0" w:color="auto"/>
              <w:left w:val="single" w:sz="4" w:space="0" w:color="auto"/>
              <w:bottom w:val="single" w:sz="4" w:space="0" w:color="auto"/>
              <w:right w:val="nil"/>
            </w:tcBorders>
          </w:tcPr>
          <w:p w14:paraId="19C39692"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2.</w:t>
            </w:r>
          </w:p>
        </w:tc>
        <w:tc>
          <w:tcPr>
            <w:tcW w:w="5174" w:type="dxa"/>
            <w:gridSpan w:val="3"/>
            <w:tcBorders>
              <w:top w:val="single" w:sz="4" w:space="0" w:color="auto"/>
              <w:left w:val="nil"/>
              <w:bottom w:val="single" w:sz="4" w:space="0" w:color="auto"/>
              <w:right w:val="single" w:sz="4" w:space="0" w:color="auto"/>
            </w:tcBorders>
          </w:tcPr>
          <w:p w14:paraId="7F7423AB" w14:textId="2E392E33" w:rsidR="00BA0108" w:rsidRPr="003F7FE1" w:rsidRDefault="00BA0108" w:rsidP="00E856EE">
            <w:pPr>
              <w:spacing w:before="120"/>
              <w:rPr>
                <w:rFonts w:asciiTheme="minorHAnsi" w:hAnsiTheme="minorHAnsi"/>
                <w:sz w:val="20"/>
                <w:szCs w:val="20"/>
              </w:rPr>
            </w:pPr>
            <w:r w:rsidRPr="003F7FE1">
              <w:rPr>
                <w:rFonts w:asciiTheme="minorHAnsi" w:hAnsiTheme="minorHAnsi"/>
                <w:sz w:val="20"/>
                <w:szCs w:val="20"/>
              </w:rPr>
              <w:t xml:space="preserve">Expenditures as set forth in previous </w:t>
            </w:r>
            <w:r w:rsidR="00455373">
              <w:rPr>
                <w:rFonts w:asciiTheme="minorHAnsi" w:hAnsiTheme="minorHAnsi"/>
                <w:sz w:val="20"/>
                <w:szCs w:val="20"/>
              </w:rPr>
              <w:t>a</w:t>
            </w:r>
            <w:r w:rsidRPr="003F7FE1">
              <w:rPr>
                <w:rFonts w:asciiTheme="minorHAnsi" w:hAnsiTheme="minorHAnsi"/>
                <w:sz w:val="20"/>
                <w:szCs w:val="20"/>
              </w:rPr>
              <w:t xml:space="preserve">nnual </w:t>
            </w:r>
            <w:r w:rsidR="00E856EE">
              <w:rPr>
                <w:rFonts w:asciiTheme="minorHAnsi" w:hAnsiTheme="minorHAnsi"/>
                <w:sz w:val="20"/>
                <w:szCs w:val="20"/>
              </w:rPr>
              <w:t>r</w:t>
            </w:r>
            <w:r w:rsidRPr="003F7FE1">
              <w:rPr>
                <w:rFonts w:asciiTheme="minorHAnsi" w:hAnsiTheme="minorHAnsi"/>
                <w:sz w:val="20"/>
                <w:szCs w:val="20"/>
              </w:rPr>
              <w:t>eports</w:t>
            </w:r>
          </w:p>
        </w:tc>
        <w:tc>
          <w:tcPr>
            <w:tcW w:w="1417" w:type="dxa"/>
            <w:tcBorders>
              <w:top w:val="single" w:sz="4" w:space="0" w:color="auto"/>
              <w:left w:val="single" w:sz="4" w:space="0" w:color="auto"/>
              <w:bottom w:val="single" w:sz="4" w:space="0" w:color="auto"/>
              <w:right w:val="single" w:sz="4" w:space="0" w:color="auto"/>
            </w:tcBorders>
          </w:tcPr>
          <w:p w14:paraId="25896603"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1B438E" w14:textId="77777777" w:rsidR="00BA0108" w:rsidRPr="003F7FE1" w:rsidRDefault="00BA0108" w:rsidP="00CE2DBD">
            <w:pPr>
              <w:spacing w:before="120"/>
              <w:rPr>
                <w:rFonts w:asciiTheme="minorHAnsi" w:hAnsiTheme="minorHAnsi"/>
                <w:sz w:val="20"/>
                <w:szCs w:val="20"/>
              </w:rPr>
            </w:pPr>
          </w:p>
        </w:tc>
      </w:tr>
      <w:tr w:rsidR="00BA0108" w:rsidRPr="003F7FE1" w14:paraId="37BEF92B" w14:textId="77777777" w:rsidTr="00CE2DBD">
        <w:trPr>
          <w:cantSplit/>
        </w:trPr>
        <w:tc>
          <w:tcPr>
            <w:tcW w:w="463" w:type="dxa"/>
            <w:tcBorders>
              <w:top w:val="single" w:sz="4" w:space="0" w:color="auto"/>
              <w:left w:val="single" w:sz="4" w:space="0" w:color="auto"/>
              <w:bottom w:val="single" w:sz="4" w:space="0" w:color="auto"/>
              <w:right w:val="nil"/>
            </w:tcBorders>
          </w:tcPr>
          <w:p w14:paraId="303199DB"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3.</w:t>
            </w:r>
          </w:p>
        </w:tc>
        <w:tc>
          <w:tcPr>
            <w:tcW w:w="5174" w:type="dxa"/>
            <w:gridSpan w:val="3"/>
            <w:tcBorders>
              <w:top w:val="single" w:sz="4" w:space="0" w:color="auto"/>
              <w:left w:val="nil"/>
              <w:bottom w:val="single" w:sz="4" w:space="0" w:color="auto"/>
              <w:right w:val="single" w:sz="4" w:space="0" w:color="auto"/>
            </w:tcBorders>
          </w:tcPr>
          <w:p w14:paraId="79E832FB"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Total cumulative expenditures  (Items 1 + 2)</w:t>
            </w:r>
          </w:p>
        </w:tc>
        <w:tc>
          <w:tcPr>
            <w:tcW w:w="1417" w:type="dxa"/>
            <w:tcBorders>
              <w:top w:val="single" w:sz="4" w:space="0" w:color="auto"/>
              <w:left w:val="single" w:sz="4" w:space="0" w:color="auto"/>
              <w:bottom w:val="single" w:sz="4" w:space="0" w:color="auto"/>
              <w:right w:val="single" w:sz="4" w:space="0" w:color="auto"/>
            </w:tcBorders>
          </w:tcPr>
          <w:p w14:paraId="5BF8D1E0"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98609A" w14:textId="77777777" w:rsidR="00BA0108" w:rsidRPr="003F7FE1" w:rsidRDefault="00BA0108" w:rsidP="00CE2DBD">
            <w:pPr>
              <w:spacing w:before="120"/>
              <w:rPr>
                <w:rFonts w:asciiTheme="minorHAnsi" w:hAnsiTheme="minorHAnsi"/>
                <w:sz w:val="20"/>
                <w:szCs w:val="20"/>
              </w:rPr>
            </w:pPr>
          </w:p>
        </w:tc>
      </w:tr>
      <w:tr w:rsidR="00BA0108" w:rsidRPr="003F7FE1" w14:paraId="4C4915A7" w14:textId="77777777" w:rsidTr="00CE2DBD">
        <w:trPr>
          <w:cantSplit/>
        </w:trPr>
        <w:tc>
          <w:tcPr>
            <w:tcW w:w="463" w:type="dxa"/>
            <w:tcBorders>
              <w:top w:val="single" w:sz="4" w:space="0" w:color="auto"/>
              <w:left w:val="single" w:sz="4" w:space="0" w:color="auto"/>
              <w:bottom w:val="single" w:sz="4" w:space="0" w:color="auto"/>
              <w:right w:val="nil"/>
            </w:tcBorders>
          </w:tcPr>
          <w:p w14:paraId="3469BEF6"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4.</w:t>
            </w:r>
          </w:p>
        </w:tc>
        <w:tc>
          <w:tcPr>
            <w:tcW w:w="5174" w:type="dxa"/>
            <w:gridSpan w:val="3"/>
            <w:tcBorders>
              <w:top w:val="single" w:sz="4" w:space="0" w:color="auto"/>
              <w:left w:val="nil"/>
              <w:bottom w:val="single" w:sz="4" w:space="0" w:color="auto"/>
              <w:right w:val="single" w:sz="4" w:space="0" w:color="auto"/>
            </w:tcBorders>
          </w:tcPr>
          <w:p w14:paraId="57CFC320"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Amount of grant awarded to period of report, cumulative</w:t>
            </w:r>
          </w:p>
        </w:tc>
        <w:tc>
          <w:tcPr>
            <w:tcW w:w="1417" w:type="dxa"/>
            <w:tcBorders>
              <w:top w:val="single" w:sz="4" w:space="0" w:color="auto"/>
              <w:left w:val="single" w:sz="4" w:space="0" w:color="auto"/>
              <w:bottom w:val="single" w:sz="4" w:space="0" w:color="auto"/>
              <w:right w:val="single" w:sz="4" w:space="0" w:color="auto"/>
            </w:tcBorders>
          </w:tcPr>
          <w:p w14:paraId="587D81B5"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E5E9D9" w14:textId="77777777" w:rsidR="00BA0108" w:rsidRPr="003F7FE1" w:rsidRDefault="00BA0108" w:rsidP="00CE2DBD">
            <w:pPr>
              <w:spacing w:before="120"/>
              <w:rPr>
                <w:rFonts w:asciiTheme="minorHAnsi" w:hAnsiTheme="minorHAnsi"/>
                <w:sz w:val="20"/>
                <w:szCs w:val="20"/>
              </w:rPr>
            </w:pPr>
          </w:p>
        </w:tc>
      </w:tr>
      <w:tr w:rsidR="00BA0108" w:rsidRPr="003F7FE1" w14:paraId="266D64C9" w14:textId="77777777" w:rsidTr="00CE2DBD">
        <w:trPr>
          <w:cantSplit/>
        </w:trPr>
        <w:tc>
          <w:tcPr>
            <w:tcW w:w="463" w:type="dxa"/>
            <w:tcBorders>
              <w:top w:val="single" w:sz="4" w:space="0" w:color="auto"/>
              <w:left w:val="single" w:sz="4" w:space="0" w:color="auto"/>
              <w:bottom w:val="single" w:sz="4" w:space="0" w:color="auto"/>
              <w:right w:val="nil"/>
            </w:tcBorders>
          </w:tcPr>
          <w:p w14:paraId="2AD0901F"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5.</w:t>
            </w:r>
          </w:p>
        </w:tc>
        <w:tc>
          <w:tcPr>
            <w:tcW w:w="5174" w:type="dxa"/>
            <w:gridSpan w:val="3"/>
            <w:tcBorders>
              <w:top w:val="single" w:sz="4" w:space="0" w:color="auto"/>
              <w:left w:val="nil"/>
              <w:bottom w:val="single" w:sz="4" w:space="0" w:color="auto"/>
              <w:right w:val="single" w:sz="4" w:space="0" w:color="auto"/>
            </w:tcBorders>
          </w:tcPr>
          <w:p w14:paraId="1E35B0AF" w14:textId="77777777" w:rsidR="00BA0108" w:rsidRPr="003F7FE1" w:rsidRDefault="00BA0108" w:rsidP="00CE2DBD">
            <w:pPr>
              <w:spacing w:before="120"/>
              <w:rPr>
                <w:rFonts w:asciiTheme="minorHAnsi" w:hAnsiTheme="minorHAnsi"/>
                <w:sz w:val="20"/>
                <w:szCs w:val="20"/>
              </w:rPr>
            </w:pPr>
            <w:r w:rsidRPr="003F7FE1">
              <w:rPr>
                <w:rFonts w:asciiTheme="minorHAnsi" w:hAnsiTheme="minorHAnsi"/>
                <w:sz w:val="20"/>
                <w:szCs w:val="20"/>
              </w:rPr>
              <w:t>Amount of grant payments made to date</w:t>
            </w:r>
          </w:p>
        </w:tc>
        <w:tc>
          <w:tcPr>
            <w:tcW w:w="1417" w:type="dxa"/>
            <w:tcBorders>
              <w:top w:val="single" w:sz="4" w:space="0" w:color="auto"/>
              <w:left w:val="single" w:sz="4" w:space="0" w:color="auto"/>
              <w:bottom w:val="single" w:sz="4" w:space="0" w:color="auto"/>
              <w:right w:val="single" w:sz="4" w:space="0" w:color="auto"/>
            </w:tcBorders>
          </w:tcPr>
          <w:p w14:paraId="0CC7DEA0" w14:textId="77777777" w:rsidR="00BA0108" w:rsidRPr="003F7FE1" w:rsidRDefault="00BA0108" w:rsidP="00CE2DBD">
            <w:pPr>
              <w:spacing w:before="120"/>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B46AAD" w14:textId="77777777" w:rsidR="00BA0108" w:rsidRPr="003F7FE1" w:rsidRDefault="00BA0108" w:rsidP="00CE2DBD">
            <w:pPr>
              <w:spacing w:before="120"/>
              <w:rPr>
                <w:rFonts w:asciiTheme="minorHAnsi" w:hAnsiTheme="minorHAnsi"/>
                <w:sz w:val="20"/>
                <w:szCs w:val="20"/>
              </w:rPr>
            </w:pPr>
          </w:p>
        </w:tc>
      </w:tr>
      <w:tr w:rsidR="00BA0108" w:rsidRPr="003F7FE1" w14:paraId="12D895CB" w14:textId="77777777" w:rsidTr="00CE2DBD">
        <w:trPr>
          <w:cantSplit/>
          <w:trHeight w:val="1358"/>
        </w:trPr>
        <w:tc>
          <w:tcPr>
            <w:tcW w:w="8755" w:type="dxa"/>
            <w:gridSpan w:val="6"/>
            <w:tcBorders>
              <w:top w:val="single" w:sz="4" w:space="0" w:color="auto"/>
              <w:left w:val="single" w:sz="4" w:space="0" w:color="auto"/>
              <w:bottom w:val="single" w:sz="4" w:space="0" w:color="auto"/>
              <w:right w:val="single" w:sz="4" w:space="0" w:color="auto"/>
            </w:tcBorders>
          </w:tcPr>
          <w:p w14:paraId="4DC0491D"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6.       List of non-expendable equipment costing $1,000 or more:</w:t>
            </w:r>
          </w:p>
          <w:p w14:paraId="64C1AC0F"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 xml:space="preserve">         </w:t>
            </w:r>
            <w:r w:rsidRPr="003F7FE1">
              <w:rPr>
                <w:rFonts w:asciiTheme="minorHAnsi" w:hAnsiTheme="minorHAnsi"/>
                <w:sz w:val="20"/>
                <w:szCs w:val="20"/>
                <w:u w:val="single"/>
              </w:rPr>
              <w:t>Date of Purchase</w:t>
            </w:r>
            <w:r w:rsidRPr="003F7FE1">
              <w:rPr>
                <w:rFonts w:asciiTheme="minorHAnsi" w:hAnsiTheme="minorHAnsi"/>
                <w:sz w:val="20"/>
                <w:szCs w:val="20"/>
              </w:rPr>
              <w:t xml:space="preserve">                   </w:t>
            </w:r>
            <w:r w:rsidRPr="003F7FE1">
              <w:rPr>
                <w:rFonts w:asciiTheme="minorHAnsi" w:hAnsiTheme="minorHAnsi"/>
                <w:sz w:val="20"/>
                <w:szCs w:val="20"/>
                <w:u w:val="single"/>
              </w:rPr>
              <w:t xml:space="preserve"> Item </w:t>
            </w:r>
            <w:r w:rsidRPr="003F7FE1">
              <w:rPr>
                <w:rFonts w:asciiTheme="minorHAnsi" w:hAnsiTheme="minorHAnsi"/>
                <w:sz w:val="20"/>
                <w:szCs w:val="20"/>
              </w:rPr>
              <w:t xml:space="preserve">                                   </w:t>
            </w:r>
            <w:r w:rsidRPr="003F7FE1">
              <w:rPr>
                <w:rFonts w:asciiTheme="minorHAnsi" w:hAnsiTheme="minorHAnsi"/>
                <w:sz w:val="20"/>
                <w:szCs w:val="20"/>
                <w:u w:val="single"/>
              </w:rPr>
              <w:t>Serial Number</w:t>
            </w:r>
            <w:r w:rsidRPr="003F7FE1">
              <w:rPr>
                <w:rFonts w:asciiTheme="minorHAnsi" w:hAnsiTheme="minorHAnsi"/>
                <w:sz w:val="20"/>
                <w:szCs w:val="20"/>
              </w:rPr>
              <w:t xml:space="preserve">                       </w:t>
            </w:r>
            <w:r w:rsidRPr="003F7FE1">
              <w:rPr>
                <w:rFonts w:asciiTheme="minorHAnsi" w:hAnsiTheme="minorHAnsi"/>
                <w:sz w:val="20"/>
                <w:szCs w:val="20"/>
                <w:u w:val="single"/>
              </w:rPr>
              <w:t>Cost in US</w:t>
            </w:r>
            <w:r w:rsidRPr="003F7FE1">
              <w:rPr>
                <w:rFonts w:asciiTheme="minorHAnsi" w:hAnsiTheme="minorHAnsi"/>
                <w:sz w:val="20"/>
                <w:szCs w:val="20"/>
              </w:rPr>
              <w:t>$</w:t>
            </w:r>
          </w:p>
          <w:p w14:paraId="74F2A312" w14:textId="77777777" w:rsidR="00BA0108" w:rsidRPr="003F7FE1" w:rsidRDefault="00BA0108" w:rsidP="00CE2DBD">
            <w:pPr>
              <w:rPr>
                <w:rFonts w:asciiTheme="minorHAnsi" w:hAnsiTheme="minorHAnsi"/>
                <w:sz w:val="20"/>
                <w:szCs w:val="20"/>
              </w:rPr>
            </w:pPr>
          </w:p>
          <w:p w14:paraId="1B66F1C3" w14:textId="77777777" w:rsidR="00BA0108" w:rsidRPr="003F7FE1" w:rsidRDefault="00BA0108" w:rsidP="00CE2DBD">
            <w:pPr>
              <w:rPr>
                <w:rFonts w:asciiTheme="minorHAnsi" w:hAnsiTheme="minorHAnsi"/>
                <w:sz w:val="20"/>
                <w:szCs w:val="20"/>
              </w:rPr>
            </w:pPr>
          </w:p>
          <w:p w14:paraId="06695B1A" w14:textId="77777777" w:rsidR="00BA0108" w:rsidRPr="003F7FE1" w:rsidRDefault="00BA0108" w:rsidP="00CE2DBD">
            <w:pPr>
              <w:rPr>
                <w:rFonts w:asciiTheme="minorHAnsi" w:hAnsiTheme="minorHAnsi"/>
                <w:sz w:val="20"/>
                <w:szCs w:val="20"/>
              </w:rPr>
            </w:pPr>
          </w:p>
        </w:tc>
      </w:tr>
      <w:tr w:rsidR="00BA0108" w:rsidRPr="003F7FE1" w14:paraId="7E39C312" w14:textId="77777777" w:rsidTr="000C7C46">
        <w:trPr>
          <w:cantSplit/>
          <w:trHeight w:val="512"/>
        </w:trPr>
        <w:tc>
          <w:tcPr>
            <w:tcW w:w="8755" w:type="dxa"/>
            <w:gridSpan w:val="6"/>
            <w:tcBorders>
              <w:top w:val="single" w:sz="4" w:space="0" w:color="auto"/>
              <w:left w:val="single" w:sz="4" w:space="0" w:color="auto"/>
              <w:bottom w:val="single" w:sz="4" w:space="0" w:color="auto"/>
              <w:right w:val="single" w:sz="4" w:space="0" w:color="auto"/>
            </w:tcBorders>
          </w:tcPr>
          <w:p w14:paraId="19F739B5"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Remarks:</w:t>
            </w:r>
          </w:p>
          <w:p w14:paraId="50F91224" w14:textId="77777777" w:rsidR="00BA0108" w:rsidRPr="003F7FE1" w:rsidRDefault="00BA0108" w:rsidP="00CE2DBD">
            <w:pPr>
              <w:rPr>
                <w:rFonts w:asciiTheme="minorHAnsi" w:hAnsiTheme="minorHAnsi"/>
                <w:sz w:val="20"/>
                <w:szCs w:val="20"/>
              </w:rPr>
            </w:pPr>
          </w:p>
        </w:tc>
      </w:tr>
    </w:tbl>
    <w:p w14:paraId="08FD7B22" w14:textId="77777777" w:rsidR="00BA0108" w:rsidRPr="003F7FE1" w:rsidRDefault="00BA0108" w:rsidP="00BA0108">
      <w:pPr>
        <w:pStyle w:val="a6"/>
        <w:jc w:val="both"/>
        <w:rPr>
          <w:rFonts w:asciiTheme="minorHAnsi" w:hAnsiTheme="minorHAnsi"/>
          <w:sz w:val="20"/>
          <w:szCs w:val="20"/>
        </w:rPr>
      </w:pPr>
      <w:r w:rsidRPr="003F7FE1">
        <w:rPr>
          <w:rFonts w:asciiTheme="minorHAnsi" w:hAnsiTheme="minorHAnsi"/>
          <w:sz w:val="20"/>
          <w:szCs w:val="20"/>
        </w:rPr>
        <w:t>We hereby certify that this report is true and correct to the best of our knowledge and that all expenditures reported herein have been made in accordance with appropriate grant policies and for the purposes set forth in the application and award documents.</w:t>
      </w:r>
    </w:p>
    <w:p w14:paraId="7F6988E9" w14:textId="77777777" w:rsidR="00BA0108" w:rsidRPr="003F7FE1" w:rsidRDefault="00BA0108" w:rsidP="00BA0108">
      <w:pPr>
        <w:pStyle w:val="a6"/>
        <w:tabs>
          <w:tab w:val="left" w:leader="underscore" w:pos="3420"/>
        </w:tabs>
        <w:rPr>
          <w:rFonts w:asciiTheme="minorHAnsi" w:hAnsiTheme="minorHAnsi"/>
          <w:sz w:val="20"/>
          <w:szCs w:val="20"/>
        </w:rPr>
      </w:pPr>
    </w:p>
    <w:p w14:paraId="0EB65061" w14:textId="77777777" w:rsidR="00BA0108" w:rsidRPr="003F7FE1" w:rsidRDefault="00BA0108" w:rsidP="00BA0108">
      <w:pPr>
        <w:pStyle w:val="a6"/>
        <w:tabs>
          <w:tab w:val="left" w:leader="underscore" w:pos="3420"/>
        </w:tabs>
        <w:rPr>
          <w:rFonts w:asciiTheme="minorHAnsi" w:hAnsiTheme="minorHAnsi"/>
          <w:sz w:val="20"/>
          <w:szCs w:val="20"/>
        </w:rPr>
      </w:pPr>
      <w:r w:rsidRPr="003F7FE1">
        <w:rPr>
          <w:rFonts w:asciiTheme="minorHAnsi" w:hAnsiTheme="minorHAnsi"/>
          <w:noProof/>
        </w:rPr>
        <mc:AlternateContent>
          <mc:Choice Requires="wps">
            <w:drawing>
              <wp:anchor distT="4294967295" distB="4294967295" distL="114300" distR="114300" simplePos="0" relativeHeight="251653632" behindDoc="0" locked="0" layoutInCell="1" allowOverlap="1" wp14:anchorId="0E8DA76C" wp14:editId="1B3F5B28">
                <wp:simplePos x="0" y="0"/>
                <wp:positionH relativeFrom="column">
                  <wp:posOffset>351790</wp:posOffset>
                </wp:positionH>
                <wp:positionV relativeFrom="paragraph">
                  <wp:posOffset>128905</wp:posOffset>
                </wp:positionV>
                <wp:extent cx="1295400" cy="0"/>
                <wp:effectExtent l="0" t="0" r="19050" b="19050"/>
                <wp:wrapNone/>
                <wp:docPr id="77" name="מחבר ישר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741E" id="מחבר ישר 77"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pt,10.15pt" to="12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"/>
            </w:pict>
          </mc:Fallback>
        </mc:AlternateContent>
      </w:r>
      <w:r w:rsidRPr="003F7FE1">
        <w:rPr>
          <w:rFonts w:asciiTheme="minorHAnsi" w:hAnsiTheme="minorHAnsi"/>
          <w:sz w:val="20"/>
          <w:szCs w:val="20"/>
        </w:rPr>
        <w:t xml:space="preserve">Date: </w:t>
      </w:r>
    </w:p>
    <w:p w14:paraId="033644ED" w14:textId="77777777" w:rsidR="00BA0108" w:rsidRPr="003F7FE1" w:rsidRDefault="00BA0108" w:rsidP="00BA0108">
      <w:pPr>
        <w:pStyle w:val="a6"/>
        <w:tabs>
          <w:tab w:val="left" w:leader="underscore" w:pos="8100"/>
        </w:tabs>
        <w:rPr>
          <w:rFonts w:asciiTheme="minorHAnsi" w:hAnsiTheme="minorHAnsi"/>
          <w:sz w:val="20"/>
          <w:szCs w:val="20"/>
        </w:rPr>
      </w:pPr>
    </w:p>
    <w:p w14:paraId="1AB5ADF8" w14:textId="77777777" w:rsidR="00FD122B" w:rsidRPr="00977BAF" w:rsidRDefault="00FD122B" w:rsidP="00FD122B">
      <w:pPr>
        <w:pStyle w:val="a6"/>
        <w:tabs>
          <w:tab w:val="left" w:leader="underscore" w:pos="8100"/>
        </w:tabs>
        <w:rPr>
          <w:rFonts w:asciiTheme="minorHAnsi" w:hAnsiTheme="minorHAnsi"/>
          <w:sz w:val="20"/>
          <w:szCs w:val="20"/>
        </w:rPr>
      </w:pPr>
    </w:p>
    <w:p w14:paraId="46DFC003" w14:textId="50D87F81" w:rsidR="00FD122B" w:rsidRPr="00977BAF" w:rsidRDefault="00FD122B" w:rsidP="00FD122B">
      <w:pPr>
        <w:pStyle w:val="a6"/>
        <w:tabs>
          <w:tab w:val="clear" w:pos="4320"/>
          <w:tab w:val="right" w:leader="underscore" w:pos="8505"/>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86400" behindDoc="0" locked="0" layoutInCell="1" allowOverlap="1" wp14:anchorId="7E303C4C" wp14:editId="5C5C027E">
                <wp:simplePos x="0" y="0"/>
                <wp:positionH relativeFrom="column">
                  <wp:posOffset>1785620</wp:posOffset>
                </wp:positionH>
                <wp:positionV relativeFrom="paragraph">
                  <wp:posOffset>141604</wp:posOffset>
                </wp:positionV>
                <wp:extent cx="3619500" cy="0"/>
                <wp:effectExtent l="0" t="0" r="19050" b="19050"/>
                <wp:wrapNone/>
                <wp:docPr id="38" name="מחבר ישר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0CDD" id="מחבר ישר 38"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6pt,11.15pt" to="4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"/>
            </w:pict>
          </mc:Fallback>
        </mc:AlternateContent>
      </w:r>
      <w:r w:rsidRPr="00977BAF">
        <w:rPr>
          <w:rFonts w:asciiTheme="minorHAnsi" w:hAnsiTheme="minorHAnsi"/>
          <w:sz w:val="20"/>
          <w:szCs w:val="20"/>
        </w:rPr>
        <w:t>Institution’s Authorizing Official:</w:t>
      </w:r>
    </w:p>
    <w:p w14:paraId="10D6176C" w14:textId="77777777" w:rsidR="00FD122B" w:rsidRPr="0008036B" w:rsidRDefault="00FD122B" w:rsidP="00FD122B">
      <w:pPr>
        <w:pStyle w:val="a6"/>
        <w:tabs>
          <w:tab w:val="clear" w:pos="4320"/>
          <w:tab w:val="left" w:pos="3420"/>
          <w:tab w:val="left" w:pos="5760"/>
          <w:tab w:val="left" w:leader="underscore" w:pos="8364"/>
        </w:tabs>
        <w:rPr>
          <w:rFonts w:asciiTheme="minorHAnsi" w:hAnsiTheme="minorHAnsi"/>
          <w:sz w:val="20"/>
          <w:szCs w:val="20"/>
        </w:rPr>
      </w:pPr>
      <w:r w:rsidRPr="00977BAF">
        <w:rPr>
          <w:rFonts w:asciiTheme="minorHAnsi" w:hAnsiTheme="minorHAnsi"/>
          <w:sz w:val="20"/>
          <w:szCs w:val="20"/>
        </w:rPr>
        <w:tab/>
      </w:r>
      <w:r w:rsidRPr="0008036B">
        <w:rPr>
          <w:rFonts w:asciiTheme="minorHAnsi" w:hAnsiTheme="minorHAnsi"/>
          <w:sz w:val="20"/>
          <w:szCs w:val="20"/>
        </w:rPr>
        <w:t>Name</w:t>
      </w:r>
      <w:r w:rsidRPr="0008036B">
        <w:rPr>
          <w:rFonts w:asciiTheme="minorHAnsi" w:hAnsiTheme="minorHAnsi"/>
          <w:sz w:val="20"/>
          <w:szCs w:val="20"/>
        </w:rPr>
        <w:tab/>
        <w:t>Signature</w:t>
      </w:r>
    </w:p>
    <w:p w14:paraId="004D4608" w14:textId="77777777" w:rsidR="00FD122B" w:rsidRPr="0008036B" w:rsidRDefault="00FD122B" w:rsidP="00FD122B">
      <w:pPr>
        <w:pStyle w:val="a6"/>
        <w:tabs>
          <w:tab w:val="clear" w:pos="4320"/>
          <w:tab w:val="left" w:pos="3420"/>
          <w:tab w:val="left" w:pos="5760"/>
          <w:tab w:val="left" w:leader="underscore" w:pos="8364"/>
        </w:tabs>
        <w:rPr>
          <w:rFonts w:asciiTheme="minorHAnsi" w:hAnsiTheme="minorHAnsi"/>
          <w:sz w:val="20"/>
          <w:szCs w:val="20"/>
        </w:rPr>
      </w:pPr>
    </w:p>
    <w:p w14:paraId="2F84526F" w14:textId="7350B43A" w:rsidR="00FD122B" w:rsidRPr="00977BAF" w:rsidRDefault="00FD122B" w:rsidP="00FD122B">
      <w:pPr>
        <w:pStyle w:val="a6"/>
        <w:tabs>
          <w:tab w:val="clear" w:pos="4320"/>
          <w:tab w:val="left" w:leader="underscore" w:pos="8364"/>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87424" behindDoc="0" locked="0" layoutInCell="1" allowOverlap="1" wp14:anchorId="1B861EA8" wp14:editId="67BDB189">
                <wp:simplePos x="0" y="0"/>
                <wp:positionH relativeFrom="column">
                  <wp:posOffset>1728470</wp:posOffset>
                </wp:positionH>
                <wp:positionV relativeFrom="paragraph">
                  <wp:posOffset>150494</wp:posOffset>
                </wp:positionV>
                <wp:extent cx="3619500" cy="0"/>
                <wp:effectExtent l="0" t="0" r="19050" b="19050"/>
                <wp:wrapNone/>
                <wp:docPr id="37" name="מחבר ישר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F86C" id="מחבר ישר 37"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1pt,11.85pt" to="421.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"/>
            </w:pict>
          </mc:Fallback>
        </mc:AlternateContent>
      </w:r>
      <w:r>
        <w:rPr>
          <w:rFonts w:asciiTheme="minorHAnsi" w:hAnsiTheme="minorHAnsi"/>
          <w:sz w:val="20"/>
          <w:szCs w:val="20"/>
        </w:rPr>
        <w:t>PI</w:t>
      </w:r>
      <w:r w:rsidRPr="00977BAF">
        <w:rPr>
          <w:rFonts w:asciiTheme="minorHAnsi" w:hAnsiTheme="minorHAnsi"/>
          <w:sz w:val="20"/>
          <w:szCs w:val="20"/>
        </w:rPr>
        <w:t xml:space="preserve"> or Co-P</w:t>
      </w:r>
      <w:r>
        <w:rPr>
          <w:rFonts w:asciiTheme="minorHAnsi" w:hAnsiTheme="minorHAnsi"/>
          <w:sz w:val="20"/>
          <w:szCs w:val="20"/>
        </w:rPr>
        <w:t>I</w:t>
      </w:r>
      <w:r w:rsidRPr="00977BAF">
        <w:rPr>
          <w:rFonts w:asciiTheme="minorHAnsi" w:hAnsiTheme="minorHAnsi"/>
          <w:sz w:val="20"/>
          <w:szCs w:val="20"/>
        </w:rPr>
        <w:t xml:space="preserve"> of the Project:</w:t>
      </w:r>
    </w:p>
    <w:p w14:paraId="025B48A4" w14:textId="77777777" w:rsidR="00FD122B" w:rsidRPr="00CB3458" w:rsidRDefault="00FD122B" w:rsidP="00FD122B">
      <w:pPr>
        <w:pStyle w:val="a6"/>
        <w:tabs>
          <w:tab w:val="clear" w:pos="4320"/>
          <w:tab w:val="left" w:pos="3420"/>
          <w:tab w:val="left" w:pos="5760"/>
          <w:tab w:val="left" w:leader="underscore" w:pos="8364"/>
        </w:tabs>
        <w:rPr>
          <w:rFonts w:asciiTheme="minorHAnsi" w:hAnsiTheme="minorHAnsi"/>
          <w:sz w:val="20"/>
          <w:szCs w:val="20"/>
        </w:rPr>
      </w:pPr>
      <w:r w:rsidRPr="00977BAF">
        <w:rPr>
          <w:rFonts w:asciiTheme="minorHAnsi" w:hAnsiTheme="minorHAnsi"/>
          <w:sz w:val="20"/>
          <w:szCs w:val="20"/>
        </w:rPr>
        <w:tab/>
      </w:r>
      <w:r w:rsidRPr="0008036B">
        <w:rPr>
          <w:rFonts w:asciiTheme="minorHAnsi" w:hAnsiTheme="minorHAnsi"/>
          <w:sz w:val="20"/>
          <w:szCs w:val="20"/>
        </w:rPr>
        <w:t>Name</w:t>
      </w:r>
      <w:r w:rsidRPr="0008036B">
        <w:rPr>
          <w:rFonts w:asciiTheme="minorHAnsi" w:hAnsiTheme="minorHAnsi"/>
          <w:sz w:val="20"/>
          <w:szCs w:val="20"/>
        </w:rPr>
        <w:tab/>
        <w:t>Signature</w:t>
      </w:r>
    </w:p>
    <w:p w14:paraId="624912EA" w14:textId="77777777" w:rsidR="00BA0108" w:rsidRPr="003F7FE1" w:rsidRDefault="00BA0108" w:rsidP="00BA0108">
      <w:pPr>
        <w:tabs>
          <w:tab w:val="left" w:pos="5387"/>
        </w:tabs>
        <w:jc w:val="center"/>
        <w:rPr>
          <w:rFonts w:asciiTheme="minorHAnsi" w:hAnsiTheme="minorHAnsi"/>
          <w:b/>
          <w:bCs/>
        </w:rPr>
        <w:sectPr w:rsidR="00BA0108" w:rsidRPr="003F7FE1" w:rsidSect="00E81D07">
          <w:type w:val="continuous"/>
          <w:pgSz w:w="11907" w:h="16840" w:code="9"/>
          <w:pgMar w:top="1440" w:right="1411" w:bottom="1440" w:left="1411" w:header="720" w:footer="720" w:gutter="0"/>
          <w:cols w:space="720"/>
          <w:docGrid w:linePitch="326"/>
        </w:sectPr>
      </w:pPr>
    </w:p>
    <w:p w14:paraId="24A582D9" w14:textId="39AE1CA3" w:rsidR="00BA0108" w:rsidRPr="003F7FE1" w:rsidRDefault="00455373" w:rsidP="00BA0108">
      <w:pPr>
        <w:tabs>
          <w:tab w:val="left" w:pos="5387"/>
        </w:tabs>
        <w:jc w:val="center"/>
        <w:rPr>
          <w:rFonts w:asciiTheme="minorHAnsi" w:hAnsiTheme="minorHAnsi"/>
          <w:sz w:val="28"/>
          <w:szCs w:val="28"/>
        </w:rPr>
      </w:pPr>
      <w:r>
        <w:rPr>
          <w:rFonts w:asciiTheme="minorHAnsi" w:hAnsiTheme="minorHAnsi"/>
          <w:sz w:val="28"/>
          <w:szCs w:val="28"/>
        </w:rPr>
        <w:lastRenderedPageBreak/>
        <w:br w:type="textWrapping" w:clear="all"/>
      </w:r>
      <w:r w:rsidR="00BA0108" w:rsidRPr="003F7FE1">
        <w:rPr>
          <w:rFonts w:asciiTheme="minorHAnsi" w:hAnsiTheme="minorHAnsi"/>
          <w:sz w:val="28"/>
          <w:szCs w:val="28"/>
        </w:rPr>
        <w:t>Annual Fiscal Report – List of Personnel (G4b)</w:t>
      </w:r>
    </w:p>
    <w:p w14:paraId="7C998CAE" w14:textId="77777777" w:rsidR="00BA0108" w:rsidRPr="003F7FE1" w:rsidRDefault="00BA0108" w:rsidP="00BA0108">
      <w:pPr>
        <w:tabs>
          <w:tab w:val="left" w:pos="5387"/>
        </w:tabs>
        <w:rPr>
          <w:rFonts w:asciiTheme="minorHAnsi" w:hAnsiTheme="minorHAnsi"/>
        </w:rPr>
      </w:pPr>
    </w:p>
    <w:p w14:paraId="29B6E4DA" w14:textId="77777777" w:rsidR="00BA0108" w:rsidRPr="003F7FE1" w:rsidRDefault="00BA0108" w:rsidP="00BA0108">
      <w:pPr>
        <w:tabs>
          <w:tab w:val="left" w:pos="5387"/>
        </w:tabs>
        <w:rPr>
          <w:rFonts w:asciiTheme="minorHAnsi" w:hAnsiTheme="minorHAnsi"/>
          <w:b/>
          <w:bCs/>
          <w:sz w:val="22"/>
          <w:szCs w:val="22"/>
        </w:rPr>
      </w:pPr>
      <w:r w:rsidRPr="003F7FE1">
        <w:rPr>
          <w:rFonts w:asciiTheme="minorHAnsi" w:hAnsiTheme="minorHAnsi"/>
          <w:noProof/>
        </w:rPr>
        <mc:AlternateContent>
          <mc:Choice Requires="wps">
            <w:drawing>
              <wp:anchor distT="4294967295" distB="4294967295" distL="114300" distR="114300" simplePos="0" relativeHeight="251656704" behindDoc="0" locked="0" layoutInCell="1" allowOverlap="1" wp14:anchorId="5EAF5979" wp14:editId="08085A2A">
                <wp:simplePos x="0" y="0"/>
                <wp:positionH relativeFrom="column">
                  <wp:posOffset>1623695</wp:posOffset>
                </wp:positionH>
                <wp:positionV relativeFrom="paragraph">
                  <wp:posOffset>142874</wp:posOffset>
                </wp:positionV>
                <wp:extent cx="1771650" cy="0"/>
                <wp:effectExtent l="0" t="0" r="19050" b="19050"/>
                <wp:wrapNone/>
                <wp:docPr id="74" name="מחבר ישר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DB271" id="מחבר ישר 74"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5pt,11.25pt" to="267.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"/>
            </w:pict>
          </mc:Fallback>
        </mc:AlternateContent>
      </w:r>
      <w:r w:rsidRPr="003F7FE1">
        <w:rPr>
          <w:rFonts w:asciiTheme="minorHAnsi" w:hAnsiTheme="minorHAnsi"/>
        </w:rPr>
        <w:t>BARD Project Numbe</w:t>
      </w:r>
      <w:r w:rsidRPr="003F7FE1">
        <w:rPr>
          <w:rFonts w:asciiTheme="minorHAnsi" w:hAnsiTheme="minorHAnsi"/>
          <w:color w:val="000000"/>
        </w:rPr>
        <w:t>r:</w:t>
      </w:r>
      <w:r w:rsidRPr="003F7FE1">
        <w:rPr>
          <w:rFonts w:asciiTheme="minorHAnsi" w:hAnsiTheme="minorHAnsi"/>
        </w:rPr>
        <w:t xml:space="preserve"> </w:t>
      </w:r>
      <w:r w:rsidRPr="003F7FE1">
        <w:rPr>
          <w:rFonts w:asciiTheme="minorHAnsi" w:hAnsiTheme="minorHAnsi"/>
          <w:sz w:val="22"/>
          <w:szCs w:val="22"/>
        </w:rPr>
        <w:tab/>
      </w:r>
      <w:r w:rsidRPr="003F7FE1">
        <w:rPr>
          <w:rFonts w:asciiTheme="minorHAnsi" w:hAnsiTheme="minorHAnsi"/>
          <w:sz w:val="22"/>
          <w:szCs w:val="22"/>
        </w:rPr>
        <w:tab/>
        <w:t>Report:</w:t>
      </w:r>
      <w:r w:rsidRPr="003F7FE1">
        <w:rPr>
          <w:rFonts w:asciiTheme="minorHAnsi" w:hAnsiTheme="minorHAnsi"/>
          <w:b/>
          <w:bCs/>
          <w:sz w:val="22"/>
          <w:szCs w:val="22"/>
        </w:rPr>
        <w:t xml:space="preserve"> </w:t>
      </w:r>
    </w:p>
    <w:p w14:paraId="68763990" w14:textId="77777777" w:rsidR="00BA0108" w:rsidRPr="003F7FE1" w:rsidRDefault="00BA0108" w:rsidP="00BA0108">
      <w:pPr>
        <w:tabs>
          <w:tab w:val="left" w:pos="5760"/>
        </w:tabs>
        <w:rPr>
          <w:rFonts w:asciiTheme="minorHAnsi" w:hAnsiTheme="minorHAnsi"/>
          <w:sz w:val="22"/>
          <w:szCs w:val="22"/>
        </w:rPr>
      </w:pPr>
      <w:r w:rsidRPr="003F7FE1">
        <w:rPr>
          <w:rFonts w:asciiTheme="minorHAnsi" w:hAnsiTheme="minorHAnsi"/>
          <w:noProof/>
        </w:rPr>
        <mc:AlternateContent>
          <mc:Choice Requires="wps">
            <w:drawing>
              <wp:anchor distT="4294967295" distB="4294967295" distL="114300" distR="114300" simplePos="0" relativeHeight="251657728" behindDoc="0" locked="0" layoutInCell="1" allowOverlap="1" wp14:anchorId="4377C39E" wp14:editId="64984D60">
                <wp:simplePos x="0" y="0"/>
                <wp:positionH relativeFrom="column">
                  <wp:posOffset>4376420</wp:posOffset>
                </wp:positionH>
                <wp:positionV relativeFrom="paragraph">
                  <wp:posOffset>120014</wp:posOffset>
                </wp:positionV>
                <wp:extent cx="676275" cy="0"/>
                <wp:effectExtent l="0" t="0" r="28575" b="19050"/>
                <wp:wrapNone/>
                <wp:docPr id="73" name="מחבר ישר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9592" id="מחבר ישר 73" o:spid="_x0000_s1026" style="position:absolute;left:0;text-align:left;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6pt,9.45pt" to="397.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"/>
            </w:pict>
          </mc:Fallback>
        </mc:AlternateContent>
      </w:r>
      <w:r w:rsidRPr="003F7FE1">
        <w:rPr>
          <w:rFonts w:asciiTheme="minorHAnsi" w:hAnsiTheme="minorHAnsi"/>
          <w:sz w:val="22"/>
          <w:szCs w:val="22"/>
        </w:rPr>
        <w:tab/>
        <w:t xml:space="preserve">First </w:t>
      </w:r>
    </w:p>
    <w:p w14:paraId="1A8B3643" w14:textId="77777777" w:rsidR="00BA0108" w:rsidRPr="003F7FE1" w:rsidRDefault="00BA0108" w:rsidP="00BA0108">
      <w:pPr>
        <w:tabs>
          <w:tab w:val="left" w:pos="5760"/>
        </w:tabs>
        <w:rPr>
          <w:rFonts w:asciiTheme="minorHAnsi" w:hAnsiTheme="minorHAnsi"/>
          <w:sz w:val="22"/>
          <w:szCs w:val="22"/>
        </w:rPr>
      </w:pPr>
      <w:r w:rsidRPr="003F7FE1">
        <w:rPr>
          <w:rFonts w:asciiTheme="minorHAnsi" w:hAnsiTheme="minorHAnsi"/>
          <w:noProof/>
        </w:rPr>
        <mc:AlternateContent>
          <mc:Choice Requires="wps">
            <w:drawing>
              <wp:anchor distT="4294967295" distB="4294967295" distL="114300" distR="114300" simplePos="0" relativeHeight="251658752" behindDoc="0" locked="0" layoutInCell="1" allowOverlap="1" wp14:anchorId="41DD58EE" wp14:editId="63A9825E">
                <wp:simplePos x="0" y="0"/>
                <wp:positionH relativeFrom="column">
                  <wp:posOffset>4376420</wp:posOffset>
                </wp:positionH>
                <wp:positionV relativeFrom="paragraph">
                  <wp:posOffset>129539</wp:posOffset>
                </wp:positionV>
                <wp:extent cx="666750" cy="0"/>
                <wp:effectExtent l="0" t="0" r="19050" b="19050"/>
                <wp:wrapNone/>
                <wp:docPr id="72" name="מחבר ישר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4917" id="מחבר ישר 72"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6pt,10.2pt" to="39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"/>
            </w:pict>
          </mc:Fallback>
        </mc:AlternateContent>
      </w:r>
      <w:r w:rsidRPr="003F7FE1">
        <w:rPr>
          <w:rFonts w:asciiTheme="minorHAnsi" w:hAnsiTheme="minorHAnsi"/>
          <w:sz w:val="22"/>
          <w:szCs w:val="22"/>
        </w:rPr>
        <w:tab/>
        <w:t>Second</w:t>
      </w:r>
    </w:p>
    <w:p w14:paraId="69AD5FDC" w14:textId="77777777" w:rsidR="00BA0108" w:rsidRPr="003F7FE1" w:rsidRDefault="00BA0108" w:rsidP="00BA0108">
      <w:pPr>
        <w:tabs>
          <w:tab w:val="left" w:pos="5760"/>
        </w:tabs>
        <w:rPr>
          <w:rFonts w:asciiTheme="minorHAnsi" w:hAnsiTheme="minorHAnsi"/>
          <w:sz w:val="22"/>
          <w:szCs w:val="22"/>
        </w:rPr>
      </w:pPr>
      <w:r w:rsidRPr="003F7FE1">
        <w:rPr>
          <w:rFonts w:asciiTheme="minorHAnsi" w:hAnsiTheme="minorHAnsi"/>
          <w:noProof/>
        </w:rPr>
        <mc:AlternateContent>
          <mc:Choice Requires="wps">
            <w:drawing>
              <wp:anchor distT="4294967295" distB="4294967295" distL="114300" distR="114300" simplePos="0" relativeHeight="251660800" behindDoc="0" locked="0" layoutInCell="1" allowOverlap="1" wp14:anchorId="78FB3D2A" wp14:editId="59667F79">
                <wp:simplePos x="0" y="0"/>
                <wp:positionH relativeFrom="column">
                  <wp:posOffset>1947545</wp:posOffset>
                </wp:positionH>
                <wp:positionV relativeFrom="paragraph">
                  <wp:posOffset>149859</wp:posOffset>
                </wp:positionV>
                <wp:extent cx="1133475" cy="0"/>
                <wp:effectExtent l="0" t="0" r="28575" b="19050"/>
                <wp:wrapNone/>
                <wp:docPr id="71" name="מחבר ישר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BDE0" id="מחבר ישר 71"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5pt,11.8pt" to="24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"/>
            </w:pict>
          </mc:Fallback>
        </mc:AlternateContent>
      </w:r>
      <w:r w:rsidRPr="003F7FE1">
        <w:rPr>
          <w:rFonts w:asciiTheme="minorHAnsi" w:hAnsiTheme="minorHAnsi"/>
          <w:noProof/>
        </w:rPr>
        <mc:AlternateContent>
          <mc:Choice Requires="wps">
            <w:drawing>
              <wp:anchor distT="4294967295" distB="4294967295" distL="114300" distR="114300" simplePos="0" relativeHeight="251659776" behindDoc="0" locked="0" layoutInCell="1" allowOverlap="1" wp14:anchorId="4C3531AD" wp14:editId="2FBFA931">
                <wp:simplePos x="0" y="0"/>
                <wp:positionH relativeFrom="column">
                  <wp:posOffset>4376420</wp:posOffset>
                </wp:positionH>
                <wp:positionV relativeFrom="paragraph">
                  <wp:posOffset>140334</wp:posOffset>
                </wp:positionV>
                <wp:extent cx="676275" cy="0"/>
                <wp:effectExtent l="0" t="0" r="28575" b="19050"/>
                <wp:wrapNone/>
                <wp:docPr id="70" name="מחבר ישר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66DB" id="מחבר ישר 70"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6pt,11.05pt" to="39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"/>
            </w:pict>
          </mc:Fallback>
        </mc:AlternateContent>
      </w:r>
      <w:r w:rsidRPr="003F7FE1">
        <w:rPr>
          <w:rFonts w:asciiTheme="minorHAnsi" w:hAnsiTheme="minorHAnsi"/>
        </w:rPr>
        <w:t xml:space="preserve">Institution Reference Number: </w:t>
      </w:r>
      <w:r w:rsidRPr="003F7FE1">
        <w:rPr>
          <w:rFonts w:asciiTheme="minorHAnsi" w:hAnsiTheme="minorHAnsi"/>
          <w:sz w:val="22"/>
          <w:szCs w:val="22"/>
        </w:rPr>
        <w:tab/>
        <w:t xml:space="preserve">Third </w:t>
      </w:r>
    </w:p>
    <w:p w14:paraId="3B436B9D" w14:textId="77777777" w:rsidR="00BA0108" w:rsidRPr="003F7FE1" w:rsidRDefault="00BA0108" w:rsidP="00BA0108">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680"/>
        <w:gridCol w:w="1815"/>
        <w:gridCol w:w="1816"/>
      </w:tblGrid>
      <w:tr w:rsidR="00BA0108" w:rsidRPr="003F7FE1" w14:paraId="0FC5AF79" w14:textId="77777777" w:rsidTr="00CE2DBD">
        <w:trPr>
          <w:trHeight w:val="523"/>
          <w:jc w:val="center"/>
        </w:trPr>
        <w:tc>
          <w:tcPr>
            <w:tcW w:w="3108" w:type="dxa"/>
            <w:tcBorders>
              <w:top w:val="single" w:sz="4" w:space="0" w:color="auto"/>
              <w:left w:val="single" w:sz="4" w:space="0" w:color="auto"/>
              <w:bottom w:val="single" w:sz="4" w:space="0" w:color="auto"/>
              <w:right w:val="single" w:sz="4" w:space="0" w:color="auto"/>
            </w:tcBorders>
            <w:shd w:val="clear" w:color="auto" w:fill="E6E6E6"/>
            <w:vAlign w:val="center"/>
          </w:tcPr>
          <w:p w14:paraId="24844712"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Name of Personnel</w:t>
            </w:r>
          </w:p>
        </w:tc>
        <w:tc>
          <w:tcPr>
            <w:tcW w:w="1680" w:type="dxa"/>
            <w:tcBorders>
              <w:top w:val="single" w:sz="4" w:space="0" w:color="auto"/>
              <w:left w:val="single" w:sz="4" w:space="0" w:color="auto"/>
              <w:bottom w:val="single" w:sz="4" w:space="0" w:color="auto"/>
              <w:right w:val="single" w:sz="4" w:space="0" w:color="auto"/>
            </w:tcBorders>
            <w:shd w:val="clear" w:color="auto" w:fill="E6E6E6"/>
            <w:vAlign w:val="center"/>
          </w:tcPr>
          <w:p w14:paraId="01A739A3" w14:textId="77777777" w:rsidR="00BA0108" w:rsidRPr="003F7FE1" w:rsidRDefault="00BA0108" w:rsidP="00CE2DBD">
            <w:pPr>
              <w:pStyle w:val="4"/>
              <w:rPr>
                <w:rFonts w:asciiTheme="minorHAnsi" w:hAnsiTheme="minorHAnsi"/>
                <w:b w:val="0"/>
                <w:bCs w:val="0"/>
                <w:sz w:val="20"/>
                <w:szCs w:val="20"/>
              </w:rPr>
            </w:pPr>
            <w:r w:rsidRPr="003F7FE1">
              <w:rPr>
                <w:rFonts w:asciiTheme="minorHAnsi" w:hAnsiTheme="minorHAnsi"/>
                <w:b w:val="0"/>
                <w:bCs w:val="0"/>
                <w:sz w:val="20"/>
                <w:szCs w:val="20"/>
              </w:rPr>
              <w:t>Job Title</w:t>
            </w:r>
          </w:p>
        </w:tc>
        <w:tc>
          <w:tcPr>
            <w:tcW w:w="1815" w:type="dxa"/>
            <w:tcBorders>
              <w:top w:val="single" w:sz="4" w:space="0" w:color="auto"/>
              <w:left w:val="single" w:sz="4" w:space="0" w:color="auto"/>
              <w:bottom w:val="single" w:sz="4" w:space="0" w:color="auto"/>
              <w:right w:val="single" w:sz="4" w:space="0" w:color="auto"/>
            </w:tcBorders>
            <w:shd w:val="clear" w:color="auto" w:fill="E6E6E6"/>
            <w:vAlign w:val="center"/>
          </w:tcPr>
          <w:p w14:paraId="075AC942" w14:textId="77777777" w:rsidR="00BA0108" w:rsidRPr="003F7FE1" w:rsidRDefault="00BA0108" w:rsidP="00CE2DBD">
            <w:pPr>
              <w:pStyle w:val="4"/>
              <w:rPr>
                <w:rFonts w:asciiTheme="minorHAnsi" w:hAnsiTheme="minorHAnsi"/>
                <w:b w:val="0"/>
                <w:bCs w:val="0"/>
                <w:sz w:val="20"/>
                <w:szCs w:val="20"/>
              </w:rPr>
            </w:pPr>
            <w:r w:rsidRPr="003F7FE1">
              <w:rPr>
                <w:rFonts w:asciiTheme="minorHAnsi" w:hAnsiTheme="minorHAnsi"/>
                <w:b w:val="0"/>
                <w:bCs w:val="0"/>
                <w:sz w:val="20"/>
                <w:szCs w:val="20"/>
              </w:rPr>
              <w:t>Full/Part time</w:t>
            </w:r>
          </w:p>
          <w:p w14:paraId="40E78E71" w14:textId="77777777" w:rsidR="00BA0108" w:rsidRPr="003F7FE1" w:rsidRDefault="00BA0108" w:rsidP="00CE2DBD">
            <w:pPr>
              <w:ind w:left="-92" w:right="-109"/>
              <w:jc w:val="center"/>
              <w:rPr>
                <w:rFonts w:asciiTheme="minorHAnsi" w:hAnsiTheme="minorHAnsi"/>
                <w:sz w:val="20"/>
                <w:szCs w:val="20"/>
              </w:rPr>
            </w:pPr>
            <w:r w:rsidRPr="003F7FE1">
              <w:rPr>
                <w:rFonts w:asciiTheme="minorHAnsi" w:hAnsiTheme="minorHAnsi"/>
                <w:sz w:val="20"/>
                <w:szCs w:val="20"/>
              </w:rPr>
              <w:t>(indicate %</w:t>
            </w:r>
          </w:p>
          <w:p w14:paraId="0E506380" w14:textId="77777777" w:rsidR="00BA0108" w:rsidRPr="003F7FE1" w:rsidRDefault="00BA0108" w:rsidP="00CE2DBD">
            <w:pPr>
              <w:ind w:left="-92" w:right="-109"/>
              <w:jc w:val="center"/>
              <w:rPr>
                <w:rFonts w:asciiTheme="minorHAnsi" w:hAnsiTheme="minorHAnsi"/>
              </w:rPr>
            </w:pPr>
            <w:r w:rsidRPr="003F7FE1">
              <w:rPr>
                <w:rFonts w:asciiTheme="minorHAnsi" w:hAnsiTheme="minorHAnsi"/>
                <w:sz w:val="20"/>
                <w:szCs w:val="20"/>
              </w:rPr>
              <w:t>if part-time)</w:t>
            </w:r>
          </w:p>
        </w:tc>
        <w:tc>
          <w:tcPr>
            <w:tcW w:w="1816" w:type="dxa"/>
            <w:tcBorders>
              <w:top w:val="single" w:sz="4" w:space="0" w:color="auto"/>
              <w:left w:val="single" w:sz="4" w:space="0" w:color="auto"/>
              <w:bottom w:val="single" w:sz="4" w:space="0" w:color="auto"/>
              <w:right w:val="single" w:sz="4" w:space="0" w:color="auto"/>
            </w:tcBorders>
            <w:shd w:val="clear" w:color="auto" w:fill="E6E6E6"/>
            <w:vAlign w:val="center"/>
          </w:tcPr>
          <w:p w14:paraId="3D05EA96" w14:textId="77777777" w:rsidR="00BA0108" w:rsidRPr="003F7FE1" w:rsidRDefault="00BA0108" w:rsidP="00CE2DBD">
            <w:pPr>
              <w:pStyle w:val="4"/>
              <w:rPr>
                <w:rFonts w:asciiTheme="minorHAnsi" w:hAnsiTheme="minorHAnsi"/>
                <w:b w:val="0"/>
                <w:bCs w:val="0"/>
                <w:sz w:val="20"/>
                <w:szCs w:val="20"/>
              </w:rPr>
            </w:pPr>
            <w:r w:rsidRPr="003F7FE1">
              <w:rPr>
                <w:rFonts w:asciiTheme="minorHAnsi" w:hAnsiTheme="minorHAnsi"/>
                <w:b w:val="0"/>
                <w:bCs w:val="0"/>
                <w:sz w:val="20"/>
                <w:szCs w:val="20"/>
              </w:rPr>
              <w:t>Cost in US $</w:t>
            </w:r>
          </w:p>
          <w:p w14:paraId="2705421A" w14:textId="77777777" w:rsidR="00BA0108" w:rsidRPr="003F7FE1" w:rsidRDefault="00BA0108" w:rsidP="00CE2DBD">
            <w:pPr>
              <w:jc w:val="center"/>
              <w:rPr>
                <w:rFonts w:asciiTheme="minorHAnsi" w:hAnsiTheme="minorHAnsi"/>
                <w:sz w:val="20"/>
                <w:szCs w:val="20"/>
              </w:rPr>
            </w:pPr>
            <w:r w:rsidRPr="003F7FE1">
              <w:rPr>
                <w:rFonts w:asciiTheme="minorHAnsi" w:hAnsiTheme="minorHAnsi"/>
                <w:sz w:val="20"/>
                <w:szCs w:val="20"/>
              </w:rPr>
              <w:t>(salaries + social benefits)</w:t>
            </w:r>
          </w:p>
        </w:tc>
      </w:tr>
      <w:tr w:rsidR="00BA0108" w:rsidRPr="003F7FE1" w14:paraId="17C6BCB7"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2DE96822"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6E4CBC83"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10E8D777"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4F9EBD08" w14:textId="77777777" w:rsidR="00BA0108" w:rsidRPr="003F7FE1" w:rsidRDefault="00BA0108" w:rsidP="00CE2DBD">
            <w:pPr>
              <w:rPr>
                <w:rFonts w:asciiTheme="minorHAnsi" w:hAnsiTheme="minorHAnsi"/>
                <w:sz w:val="20"/>
                <w:szCs w:val="20"/>
              </w:rPr>
            </w:pPr>
          </w:p>
        </w:tc>
      </w:tr>
      <w:tr w:rsidR="00BA0108" w:rsidRPr="003F7FE1" w14:paraId="21C2C921"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3E428608"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191CBAAC"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7E32232F"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647CC5F2" w14:textId="77777777" w:rsidR="00BA0108" w:rsidRPr="003F7FE1" w:rsidRDefault="00BA0108" w:rsidP="00CE2DBD">
            <w:pPr>
              <w:rPr>
                <w:rFonts w:asciiTheme="minorHAnsi" w:hAnsiTheme="minorHAnsi"/>
                <w:sz w:val="20"/>
                <w:szCs w:val="20"/>
              </w:rPr>
            </w:pPr>
          </w:p>
        </w:tc>
      </w:tr>
      <w:tr w:rsidR="00BA0108" w:rsidRPr="003F7FE1" w14:paraId="6BB778BF"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48AAC643"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5A84D8EC"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3582B4BF"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725CC326" w14:textId="77777777" w:rsidR="00BA0108" w:rsidRPr="003F7FE1" w:rsidRDefault="00BA0108" w:rsidP="00CE2DBD">
            <w:pPr>
              <w:rPr>
                <w:rFonts w:asciiTheme="minorHAnsi" w:hAnsiTheme="minorHAnsi"/>
                <w:sz w:val="20"/>
                <w:szCs w:val="20"/>
              </w:rPr>
            </w:pPr>
          </w:p>
        </w:tc>
      </w:tr>
      <w:tr w:rsidR="00BA0108" w:rsidRPr="003F7FE1" w14:paraId="2064F5FE"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78A01F9C"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31E996FD"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6952305D"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1116526E" w14:textId="77777777" w:rsidR="00BA0108" w:rsidRPr="003F7FE1" w:rsidRDefault="00BA0108" w:rsidP="00CE2DBD">
            <w:pPr>
              <w:rPr>
                <w:rFonts w:asciiTheme="minorHAnsi" w:hAnsiTheme="minorHAnsi"/>
                <w:sz w:val="20"/>
                <w:szCs w:val="20"/>
              </w:rPr>
            </w:pPr>
          </w:p>
        </w:tc>
      </w:tr>
      <w:tr w:rsidR="00BA0108" w:rsidRPr="003F7FE1" w14:paraId="79C51BFE"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5C3DD54F"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4B2D0ED7"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1A9F3177"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68395029" w14:textId="77777777" w:rsidR="00BA0108" w:rsidRPr="003F7FE1" w:rsidRDefault="00BA0108" w:rsidP="00CE2DBD">
            <w:pPr>
              <w:rPr>
                <w:rFonts w:asciiTheme="minorHAnsi" w:hAnsiTheme="minorHAnsi"/>
                <w:sz w:val="20"/>
                <w:szCs w:val="20"/>
              </w:rPr>
            </w:pPr>
          </w:p>
        </w:tc>
      </w:tr>
      <w:tr w:rsidR="00BA0108" w:rsidRPr="003F7FE1" w14:paraId="21653BB2"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19CFDD15"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56612134"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6743B908"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2C1E4C63" w14:textId="77777777" w:rsidR="00BA0108" w:rsidRPr="003F7FE1" w:rsidRDefault="00BA0108" w:rsidP="00CE2DBD">
            <w:pPr>
              <w:rPr>
                <w:rFonts w:asciiTheme="minorHAnsi" w:hAnsiTheme="minorHAnsi"/>
                <w:sz w:val="20"/>
                <w:szCs w:val="20"/>
              </w:rPr>
            </w:pPr>
          </w:p>
        </w:tc>
      </w:tr>
      <w:tr w:rsidR="00BA0108" w:rsidRPr="003F7FE1" w14:paraId="31F039D5"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43AFEB50"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4EE3391F"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7E134B06"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4532338B" w14:textId="77777777" w:rsidR="00BA0108" w:rsidRPr="003F7FE1" w:rsidRDefault="00BA0108" w:rsidP="00CE2DBD">
            <w:pPr>
              <w:rPr>
                <w:rFonts w:asciiTheme="minorHAnsi" w:hAnsiTheme="minorHAnsi"/>
                <w:sz w:val="20"/>
                <w:szCs w:val="20"/>
              </w:rPr>
            </w:pPr>
          </w:p>
        </w:tc>
      </w:tr>
      <w:tr w:rsidR="00BA0108" w:rsidRPr="003F7FE1" w14:paraId="0E542C03"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67E76E27"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3479BCD7"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3D4E4272" w14:textId="77777777" w:rsidR="00BA0108" w:rsidRPr="003F7FE1" w:rsidRDefault="00BA0108" w:rsidP="00CE2DBD">
            <w:pPr>
              <w:rPr>
                <w:rFonts w:asciiTheme="minorHAnsi" w:hAnsiTheme="minorHAnsi"/>
                <w:sz w:val="20"/>
                <w:szCs w:val="20"/>
              </w:rPr>
            </w:pPr>
          </w:p>
        </w:tc>
        <w:tc>
          <w:tcPr>
            <w:tcW w:w="1816" w:type="dxa"/>
            <w:tcBorders>
              <w:left w:val="single" w:sz="4" w:space="0" w:color="auto"/>
              <w:right w:val="single" w:sz="4" w:space="0" w:color="auto"/>
            </w:tcBorders>
            <w:shd w:val="clear" w:color="auto" w:fill="auto"/>
          </w:tcPr>
          <w:p w14:paraId="7E57EE0C" w14:textId="77777777" w:rsidR="00BA0108" w:rsidRPr="003F7FE1" w:rsidRDefault="00BA0108" w:rsidP="00CE2DBD">
            <w:pPr>
              <w:rPr>
                <w:rFonts w:asciiTheme="minorHAnsi" w:hAnsiTheme="minorHAnsi"/>
                <w:sz w:val="20"/>
                <w:szCs w:val="20"/>
              </w:rPr>
            </w:pPr>
          </w:p>
        </w:tc>
      </w:tr>
      <w:tr w:rsidR="00BA0108" w:rsidRPr="003F7FE1" w14:paraId="3D245838" w14:textId="77777777" w:rsidTr="00CE2DBD">
        <w:trPr>
          <w:trHeight w:val="567"/>
          <w:jc w:val="center"/>
        </w:trPr>
        <w:tc>
          <w:tcPr>
            <w:tcW w:w="3108" w:type="dxa"/>
            <w:tcBorders>
              <w:top w:val="single" w:sz="4" w:space="0" w:color="auto"/>
              <w:left w:val="single" w:sz="4" w:space="0" w:color="auto"/>
              <w:bottom w:val="single" w:sz="4" w:space="0" w:color="auto"/>
              <w:right w:val="single" w:sz="4" w:space="0" w:color="auto"/>
            </w:tcBorders>
          </w:tcPr>
          <w:p w14:paraId="4E292710" w14:textId="77777777" w:rsidR="00BA0108" w:rsidRPr="003F7FE1" w:rsidRDefault="00BA0108" w:rsidP="00CE2DBD">
            <w:pPr>
              <w:rPr>
                <w:rFonts w:asciiTheme="minorHAnsi" w:hAnsiTheme="minorHAnsi"/>
                <w:sz w:val="20"/>
                <w:szCs w:val="20"/>
              </w:rPr>
            </w:pPr>
          </w:p>
        </w:tc>
        <w:tc>
          <w:tcPr>
            <w:tcW w:w="1680" w:type="dxa"/>
            <w:tcBorders>
              <w:top w:val="single" w:sz="4" w:space="0" w:color="auto"/>
              <w:left w:val="single" w:sz="4" w:space="0" w:color="auto"/>
              <w:bottom w:val="single" w:sz="4" w:space="0" w:color="auto"/>
              <w:right w:val="single" w:sz="4" w:space="0" w:color="auto"/>
            </w:tcBorders>
          </w:tcPr>
          <w:p w14:paraId="1BCC5E97" w14:textId="77777777" w:rsidR="00BA0108" w:rsidRPr="003F7FE1" w:rsidRDefault="00BA0108" w:rsidP="00CE2DBD">
            <w:pPr>
              <w:rPr>
                <w:rFonts w:asciiTheme="minorHAnsi" w:hAnsiTheme="minorHAnsi"/>
                <w:sz w:val="20"/>
                <w:szCs w:val="20"/>
              </w:rPr>
            </w:pPr>
          </w:p>
        </w:tc>
        <w:tc>
          <w:tcPr>
            <w:tcW w:w="1815" w:type="dxa"/>
            <w:tcBorders>
              <w:left w:val="single" w:sz="4" w:space="0" w:color="auto"/>
              <w:right w:val="single" w:sz="4" w:space="0" w:color="auto"/>
            </w:tcBorders>
            <w:shd w:val="clear" w:color="auto" w:fill="auto"/>
          </w:tcPr>
          <w:p w14:paraId="0A558F2A" w14:textId="77777777" w:rsidR="00BA0108" w:rsidRPr="003F7FE1" w:rsidRDefault="00BA0108" w:rsidP="00CE2DBD">
            <w:pPr>
              <w:rPr>
                <w:rFonts w:asciiTheme="minorHAnsi" w:hAnsiTheme="minorHAnsi"/>
                <w:sz w:val="20"/>
                <w:szCs w:val="20"/>
              </w:rPr>
            </w:pPr>
          </w:p>
        </w:tc>
        <w:tc>
          <w:tcPr>
            <w:tcW w:w="1816" w:type="dxa"/>
            <w:tcBorders>
              <w:left w:val="single" w:sz="4" w:space="0" w:color="auto"/>
              <w:bottom w:val="single" w:sz="4" w:space="0" w:color="auto"/>
              <w:right w:val="single" w:sz="4" w:space="0" w:color="auto"/>
            </w:tcBorders>
            <w:shd w:val="clear" w:color="auto" w:fill="auto"/>
          </w:tcPr>
          <w:p w14:paraId="0F61FC9A" w14:textId="77777777" w:rsidR="00BA0108" w:rsidRPr="003F7FE1" w:rsidRDefault="00BA0108" w:rsidP="00CE2DBD">
            <w:pPr>
              <w:rPr>
                <w:rFonts w:asciiTheme="minorHAnsi" w:hAnsiTheme="minorHAnsi"/>
                <w:sz w:val="20"/>
                <w:szCs w:val="20"/>
              </w:rPr>
            </w:pPr>
          </w:p>
        </w:tc>
      </w:tr>
      <w:tr w:rsidR="00BA0108" w:rsidRPr="003F7FE1" w14:paraId="0E2749B1" w14:textId="77777777" w:rsidTr="00CE2DBD">
        <w:trPr>
          <w:cantSplit/>
          <w:trHeight w:val="567"/>
          <w:jc w:val="center"/>
        </w:trPr>
        <w:tc>
          <w:tcPr>
            <w:tcW w:w="6603" w:type="dxa"/>
            <w:gridSpan w:val="3"/>
            <w:tcBorders>
              <w:top w:val="single" w:sz="4" w:space="0" w:color="auto"/>
              <w:left w:val="single" w:sz="4" w:space="0" w:color="auto"/>
              <w:bottom w:val="single" w:sz="4" w:space="0" w:color="auto"/>
              <w:right w:val="single" w:sz="4" w:space="0" w:color="auto"/>
            </w:tcBorders>
            <w:vAlign w:val="center"/>
          </w:tcPr>
          <w:p w14:paraId="36591FA1" w14:textId="77777777" w:rsidR="00BA0108" w:rsidRPr="003F7FE1" w:rsidRDefault="00BA0108" w:rsidP="00CE2DBD">
            <w:pPr>
              <w:rPr>
                <w:rFonts w:asciiTheme="minorHAnsi" w:hAnsiTheme="minorHAnsi"/>
                <w:sz w:val="20"/>
                <w:szCs w:val="20"/>
              </w:rPr>
            </w:pPr>
            <w:r w:rsidRPr="003F7FE1">
              <w:rPr>
                <w:rFonts w:asciiTheme="minorHAnsi" w:hAnsiTheme="minorHAnsi"/>
                <w:sz w:val="20"/>
                <w:szCs w:val="20"/>
              </w:rPr>
              <w:t>Total (equal to amount in item 1a of fiscal report form Appendix G4a)</w:t>
            </w:r>
          </w:p>
        </w:tc>
        <w:tc>
          <w:tcPr>
            <w:tcW w:w="1816" w:type="dxa"/>
            <w:tcBorders>
              <w:left w:val="single" w:sz="4" w:space="0" w:color="auto"/>
              <w:bottom w:val="single" w:sz="4" w:space="0" w:color="auto"/>
              <w:right w:val="single" w:sz="4" w:space="0" w:color="auto"/>
            </w:tcBorders>
            <w:shd w:val="clear" w:color="auto" w:fill="auto"/>
          </w:tcPr>
          <w:p w14:paraId="141F41AD" w14:textId="77777777" w:rsidR="00BA0108" w:rsidRPr="003F7FE1" w:rsidRDefault="00BA0108" w:rsidP="00CE2DBD">
            <w:pPr>
              <w:rPr>
                <w:rFonts w:asciiTheme="minorHAnsi" w:hAnsiTheme="minorHAnsi"/>
                <w:sz w:val="20"/>
                <w:szCs w:val="20"/>
              </w:rPr>
            </w:pPr>
          </w:p>
        </w:tc>
      </w:tr>
    </w:tbl>
    <w:p w14:paraId="1442B57D" w14:textId="77777777" w:rsidR="00BA0108" w:rsidRPr="003F7FE1" w:rsidRDefault="00BA0108" w:rsidP="00BA0108">
      <w:pPr>
        <w:rPr>
          <w:rFonts w:asciiTheme="minorHAnsi" w:hAnsiTheme="minorHAnsi"/>
          <w:sz w:val="20"/>
          <w:szCs w:val="20"/>
        </w:rPr>
      </w:pPr>
    </w:p>
    <w:p w14:paraId="5E393A00" w14:textId="77777777" w:rsidR="00BA0108" w:rsidRPr="003F7FE1" w:rsidRDefault="00BA0108" w:rsidP="00BA0108">
      <w:pPr>
        <w:rPr>
          <w:rFonts w:asciiTheme="minorHAnsi" w:hAnsiTheme="minorHAnsi"/>
          <w:sz w:val="20"/>
          <w:szCs w:val="20"/>
        </w:rPr>
      </w:pPr>
    </w:p>
    <w:p w14:paraId="5472F7AD" w14:textId="77777777" w:rsidR="00BA0108" w:rsidRPr="003F7FE1" w:rsidRDefault="00BA0108" w:rsidP="00BA0108">
      <w:pPr>
        <w:rPr>
          <w:rFonts w:asciiTheme="minorHAnsi" w:hAnsiTheme="minorHAnsi"/>
          <w:sz w:val="20"/>
          <w:szCs w:val="20"/>
        </w:rPr>
      </w:pPr>
      <w:r w:rsidRPr="003F7FE1">
        <w:rPr>
          <w:rFonts w:asciiTheme="minorHAnsi" w:hAnsiTheme="minorHAnsi"/>
          <w:noProof/>
        </w:rPr>
        <mc:AlternateContent>
          <mc:Choice Requires="wps">
            <w:drawing>
              <wp:anchor distT="4294967295" distB="4294967295" distL="114300" distR="114300" simplePos="0" relativeHeight="251654656" behindDoc="0" locked="0" layoutInCell="1" allowOverlap="1" wp14:anchorId="66CA937E" wp14:editId="048928B0">
                <wp:simplePos x="0" y="0"/>
                <wp:positionH relativeFrom="column">
                  <wp:posOffset>316230</wp:posOffset>
                </wp:positionH>
                <wp:positionV relativeFrom="paragraph">
                  <wp:posOffset>137159</wp:posOffset>
                </wp:positionV>
                <wp:extent cx="2428875" cy="0"/>
                <wp:effectExtent l="0" t="0" r="28575" b="19050"/>
                <wp:wrapNone/>
                <wp:docPr id="69" name="מחבר ישר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A0C7" id="מחבר ישר 69"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8pt" to="216.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"/>
            </w:pict>
          </mc:Fallback>
        </mc:AlternateContent>
      </w:r>
      <w:r w:rsidRPr="003F7FE1">
        <w:rPr>
          <w:rFonts w:asciiTheme="minorHAnsi" w:hAnsiTheme="minorHAnsi"/>
          <w:sz w:val="20"/>
          <w:szCs w:val="20"/>
        </w:rPr>
        <w:t xml:space="preserve">Date: </w:t>
      </w:r>
    </w:p>
    <w:p w14:paraId="59949458" w14:textId="77777777" w:rsidR="00BA0108" w:rsidRPr="003F7FE1" w:rsidRDefault="00BA0108" w:rsidP="00BA0108">
      <w:pPr>
        <w:rPr>
          <w:rFonts w:asciiTheme="minorHAnsi" w:hAnsiTheme="minorHAnsi"/>
          <w:sz w:val="20"/>
          <w:szCs w:val="20"/>
        </w:rPr>
      </w:pPr>
    </w:p>
    <w:p w14:paraId="340BCE69" w14:textId="77777777" w:rsidR="00BA0108" w:rsidRPr="003F7FE1" w:rsidRDefault="00BA0108" w:rsidP="00BA0108">
      <w:pPr>
        <w:rPr>
          <w:rFonts w:asciiTheme="minorHAnsi" w:hAnsiTheme="minorHAnsi"/>
          <w:sz w:val="20"/>
          <w:szCs w:val="20"/>
        </w:rPr>
      </w:pPr>
    </w:p>
    <w:p w14:paraId="43FA4ED6" w14:textId="77777777" w:rsidR="00BA0108" w:rsidRPr="003F7FE1" w:rsidRDefault="00BA0108" w:rsidP="00BA0108">
      <w:pPr>
        <w:rPr>
          <w:rFonts w:asciiTheme="minorHAnsi" w:hAnsiTheme="minorHAnsi"/>
          <w:sz w:val="20"/>
          <w:szCs w:val="20"/>
        </w:rPr>
      </w:pPr>
    </w:p>
    <w:p w14:paraId="3677F4D6" w14:textId="77777777" w:rsidR="00B26F42" w:rsidRPr="006D3774" w:rsidRDefault="00B26F42" w:rsidP="00B26F42">
      <w:pPr>
        <w:rPr>
          <w:rFonts w:asciiTheme="minorHAnsi" w:hAnsiTheme="minorHAnsi"/>
          <w:sz w:val="20"/>
          <w:szCs w:val="20"/>
        </w:rPr>
      </w:pPr>
    </w:p>
    <w:p w14:paraId="06190840" w14:textId="588456C1" w:rsidR="00B26F42" w:rsidRPr="00977BAF" w:rsidRDefault="00C80C0E" w:rsidP="00C80C0E">
      <w:pPr>
        <w:pStyle w:val="a6"/>
        <w:tabs>
          <w:tab w:val="clear" w:pos="4320"/>
          <w:tab w:val="right" w:leader="underscore" w:pos="8505"/>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89472" behindDoc="0" locked="0" layoutInCell="1" allowOverlap="1" wp14:anchorId="101C4CFC" wp14:editId="7D3A1C44">
                <wp:simplePos x="0" y="0"/>
                <wp:positionH relativeFrom="column">
                  <wp:posOffset>1833245</wp:posOffset>
                </wp:positionH>
                <wp:positionV relativeFrom="paragraph">
                  <wp:posOffset>147320</wp:posOffset>
                </wp:positionV>
                <wp:extent cx="3619500" cy="0"/>
                <wp:effectExtent l="0" t="0" r="19050" b="19050"/>
                <wp:wrapNone/>
                <wp:docPr id="13" name="מחבר ישר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A163" id="מחבר ישר 13"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35pt,11.6pt" to="429.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"/>
            </w:pict>
          </mc:Fallback>
        </mc:AlternateContent>
      </w:r>
      <w:r w:rsidR="00B26F42" w:rsidRPr="00977BAF">
        <w:rPr>
          <w:rFonts w:asciiTheme="minorHAnsi" w:hAnsiTheme="minorHAnsi"/>
          <w:sz w:val="20"/>
          <w:szCs w:val="20"/>
        </w:rPr>
        <w:t>Institution’s Authorizing Official:</w:t>
      </w:r>
    </w:p>
    <w:p w14:paraId="095E3BDF" w14:textId="77777777" w:rsidR="00B26F42" w:rsidRPr="00977BAF" w:rsidRDefault="00B26F42" w:rsidP="00B26F42">
      <w:pPr>
        <w:pStyle w:val="a6"/>
        <w:tabs>
          <w:tab w:val="clear" w:pos="4320"/>
          <w:tab w:val="left" w:pos="3420"/>
          <w:tab w:val="left" w:pos="5760"/>
          <w:tab w:val="left" w:leader="underscore" w:pos="8364"/>
        </w:tabs>
        <w:rPr>
          <w:rFonts w:asciiTheme="minorHAnsi" w:hAnsiTheme="minorHAnsi"/>
          <w:sz w:val="20"/>
          <w:szCs w:val="20"/>
        </w:rPr>
      </w:pPr>
      <w:r w:rsidRPr="00977BAF">
        <w:rPr>
          <w:rFonts w:asciiTheme="minorHAnsi" w:hAnsiTheme="minorHAnsi"/>
          <w:sz w:val="20"/>
          <w:szCs w:val="20"/>
        </w:rPr>
        <w:tab/>
        <w:t>Name</w:t>
      </w:r>
      <w:r w:rsidRPr="00977BAF">
        <w:rPr>
          <w:rFonts w:asciiTheme="minorHAnsi" w:hAnsiTheme="minorHAnsi"/>
          <w:sz w:val="20"/>
          <w:szCs w:val="20"/>
        </w:rPr>
        <w:tab/>
        <w:t>Signature</w:t>
      </w:r>
    </w:p>
    <w:p w14:paraId="7F2B8B76" w14:textId="77777777" w:rsidR="00B26F42" w:rsidRPr="00977BAF" w:rsidRDefault="00B26F42" w:rsidP="00B26F42">
      <w:pPr>
        <w:pStyle w:val="a6"/>
        <w:tabs>
          <w:tab w:val="clear" w:pos="4320"/>
          <w:tab w:val="left" w:pos="3420"/>
          <w:tab w:val="left" w:pos="5760"/>
          <w:tab w:val="left" w:leader="underscore" w:pos="8364"/>
        </w:tabs>
        <w:rPr>
          <w:rFonts w:asciiTheme="minorHAnsi" w:hAnsiTheme="minorHAnsi"/>
          <w:sz w:val="20"/>
          <w:szCs w:val="20"/>
        </w:rPr>
      </w:pPr>
    </w:p>
    <w:p w14:paraId="537899DD" w14:textId="77777777" w:rsidR="00DE0292" w:rsidRDefault="00DE0292" w:rsidP="00C80C0E">
      <w:pPr>
        <w:pStyle w:val="a6"/>
        <w:tabs>
          <w:tab w:val="clear" w:pos="4320"/>
          <w:tab w:val="left" w:leader="underscore" w:pos="8364"/>
        </w:tabs>
        <w:rPr>
          <w:rFonts w:asciiTheme="minorHAnsi" w:hAnsiTheme="minorHAnsi"/>
          <w:sz w:val="20"/>
          <w:szCs w:val="20"/>
        </w:rPr>
      </w:pPr>
    </w:p>
    <w:p w14:paraId="44922993" w14:textId="03A31494" w:rsidR="00B26F42" w:rsidRPr="00977BAF" w:rsidRDefault="00C80C0E" w:rsidP="00C80C0E">
      <w:pPr>
        <w:pStyle w:val="a6"/>
        <w:tabs>
          <w:tab w:val="clear" w:pos="4320"/>
          <w:tab w:val="left" w:leader="underscore" w:pos="8364"/>
        </w:tabs>
        <w:rPr>
          <w:rFonts w:asciiTheme="minorHAnsi" w:hAnsiTheme="minorHAnsi"/>
          <w:sz w:val="20"/>
          <w:szCs w:val="20"/>
        </w:rPr>
      </w:pPr>
      <w:r>
        <w:rPr>
          <w:rFonts w:asciiTheme="minorHAnsi" w:hAnsiTheme="minorHAnsi"/>
          <w:noProof/>
          <w:sz w:val="20"/>
          <w:szCs w:val="20"/>
        </w:rPr>
        <mc:AlternateContent>
          <mc:Choice Requires="wps">
            <w:drawing>
              <wp:anchor distT="4294967295" distB="4294967295" distL="114300" distR="114300" simplePos="0" relativeHeight="251690496" behindDoc="0" locked="0" layoutInCell="1" allowOverlap="1" wp14:anchorId="28C20649" wp14:editId="0055FC48">
                <wp:simplePos x="0" y="0"/>
                <wp:positionH relativeFrom="column">
                  <wp:posOffset>1833245</wp:posOffset>
                </wp:positionH>
                <wp:positionV relativeFrom="paragraph">
                  <wp:posOffset>150495</wp:posOffset>
                </wp:positionV>
                <wp:extent cx="3619500" cy="0"/>
                <wp:effectExtent l="0" t="0" r="19050" b="19050"/>
                <wp:wrapNone/>
                <wp:docPr id="11" name="מחבר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6FE3" id="מחבר ישר 1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35pt,11.85pt" to="429.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"/>
            </w:pict>
          </mc:Fallback>
        </mc:AlternateContent>
      </w:r>
      <w:r w:rsidR="00B26F42">
        <w:rPr>
          <w:rFonts w:asciiTheme="minorHAnsi" w:hAnsiTheme="minorHAnsi"/>
          <w:sz w:val="20"/>
          <w:szCs w:val="20"/>
        </w:rPr>
        <w:t>PI</w:t>
      </w:r>
      <w:r w:rsidR="00B26F42" w:rsidRPr="00977BAF">
        <w:rPr>
          <w:rFonts w:asciiTheme="minorHAnsi" w:hAnsiTheme="minorHAnsi"/>
          <w:sz w:val="20"/>
          <w:szCs w:val="20"/>
        </w:rPr>
        <w:t xml:space="preserve"> or Co-P</w:t>
      </w:r>
      <w:r w:rsidR="00B26F42">
        <w:rPr>
          <w:rFonts w:asciiTheme="minorHAnsi" w:hAnsiTheme="minorHAnsi"/>
          <w:sz w:val="20"/>
          <w:szCs w:val="20"/>
        </w:rPr>
        <w:t>I</w:t>
      </w:r>
      <w:r w:rsidR="00B26F42" w:rsidRPr="00977BAF">
        <w:rPr>
          <w:rFonts w:asciiTheme="minorHAnsi" w:hAnsiTheme="minorHAnsi"/>
          <w:sz w:val="20"/>
          <w:szCs w:val="20"/>
        </w:rPr>
        <w:t xml:space="preserve"> of the Project:</w:t>
      </w:r>
    </w:p>
    <w:p w14:paraId="17347035" w14:textId="6D29B71C" w:rsidR="00FD5767" w:rsidRPr="00637DB2" w:rsidRDefault="00637DB2" w:rsidP="00637DB2">
      <w:pPr>
        <w:pStyle w:val="a6"/>
        <w:tabs>
          <w:tab w:val="clear" w:pos="4320"/>
          <w:tab w:val="left" w:pos="3420"/>
          <w:tab w:val="left" w:pos="5760"/>
          <w:tab w:val="left" w:leader="underscore" w:pos="8364"/>
        </w:tabs>
        <w:rPr>
          <w:rFonts w:asciiTheme="minorHAnsi" w:hAnsiTheme="minorHAnsi"/>
          <w:sz w:val="20"/>
          <w:szCs w:val="20"/>
        </w:rPr>
        <w:sectPr w:rsidR="00FD5767" w:rsidRPr="00637DB2" w:rsidSect="00BA0108">
          <w:headerReference w:type="default" r:id="rId10"/>
          <w:footerReference w:type="default" r:id="rId11"/>
          <w:type w:val="nextColumn"/>
          <w:pgSz w:w="11907" w:h="16840" w:code="9"/>
          <w:pgMar w:top="851" w:right="1418" w:bottom="851" w:left="1418" w:header="720" w:footer="720" w:gutter="0"/>
          <w:cols w:space="720"/>
        </w:sectPr>
      </w:pPr>
      <w:r>
        <w:rPr>
          <w:rFonts w:asciiTheme="minorHAnsi" w:hAnsiTheme="minorHAnsi"/>
          <w:sz w:val="20"/>
          <w:szCs w:val="20"/>
        </w:rPr>
        <w:tab/>
        <w:t>Name</w:t>
      </w:r>
      <w:r>
        <w:rPr>
          <w:rFonts w:asciiTheme="minorHAnsi" w:hAnsiTheme="minorHAnsi"/>
          <w:sz w:val="20"/>
          <w:szCs w:val="20"/>
        </w:rPr>
        <w:tab/>
        <w:t>Signature</w:t>
      </w:r>
    </w:p>
    <w:p w14:paraId="6F55C6D5" w14:textId="77777777" w:rsidR="0059563E" w:rsidRPr="003F7FE1" w:rsidRDefault="0059563E" w:rsidP="00637DB2">
      <w:pPr>
        <w:jc w:val="center"/>
        <w:rPr>
          <w:rFonts w:asciiTheme="minorHAnsi" w:hAnsiTheme="minorHAnsi"/>
          <w:sz w:val="20"/>
          <w:szCs w:val="20"/>
        </w:rPr>
      </w:pPr>
    </w:p>
    <w:sectPr w:rsidR="0059563E" w:rsidRPr="003F7FE1" w:rsidSect="001E6746">
      <w:type w:val="continuous"/>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742CA" w14:textId="77777777" w:rsidR="00D00AA6" w:rsidRDefault="00D00AA6">
      <w:r>
        <w:separator/>
      </w:r>
    </w:p>
  </w:endnote>
  <w:endnote w:type="continuationSeparator" w:id="0">
    <w:p w14:paraId="7C6E22A2" w14:textId="77777777" w:rsidR="00D00AA6" w:rsidRDefault="00D0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riam">
    <w:panose1 w:val="020B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AF8E7" w14:textId="216423AC" w:rsidR="00BA0108" w:rsidRDefault="00BA0108" w:rsidP="00BA3E58">
    <w:pPr>
      <w:pStyle w:val="a9"/>
      <w:jc w:val="right"/>
      <w:rPr>
        <w:rtl/>
        <w:cs/>
      </w:rPr>
    </w:pPr>
  </w:p>
  <w:p w14:paraId="176B9D2C" w14:textId="77777777" w:rsidR="00BA0108" w:rsidRDefault="00BA0108">
    <w:pPr>
      <w:pStyle w:val="a9"/>
      <w:ind w:firstLine="360"/>
      <w:jc w:val="center"/>
      <w:rPr>
        <w:rFonts w:cs="Miriam"/>
        <w:b/>
        <w:bCs/>
      </w:rPr>
    </w:pPr>
  </w:p>
  <w:p w14:paraId="16796000" w14:textId="77777777" w:rsidR="00BA0108" w:rsidRDefault="00BA01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0DD7" w14:textId="77777777" w:rsidR="00D00AA6" w:rsidRDefault="00D00AA6">
    <w:pPr>
      <w:pStyle w:val="a9"/>
      <w:ind w:firstLine="360"/>
      <w:jc w:val="center"/>
      <w:rPr>
        <w:rFonts w:cs="Miriam"/>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6F50" w14:textId="77777777" w:rsidR="00D00AA6" w:rsidRDefault="00D00AA6">
      <w:r>
        <w:separator/>
      </w:r>
    </w:p>
  </w:footnote>
  <w:footnote w:type="continuationSeparator" w:id="0">
    <w:p w14:paraId="2F6B58D8" w14:textId="77777777" w:rsidR="00D00AA6" w:rsidRDefault="00D0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F4C5" w14:textId="55291558" w:rsidR="006A2371" w:rsidRPr="00A10E43" w:rsidRDefault="0009386B" w:rsidP="007D3246">
    <w:pPr>
      <w:pStyle w:val="a6"/>
      <w:tabs>
        <w:tab w:val="left" w:pos="675"/>
        <w:tab w:val="center" w:pos="4542"/>
      </w:tabs>
      <w:rPr>
        <w:rFonts w:asciiTheme="minorHAnsi" w:hAnsiTheme="minorHAnsi" w:cstheme="majorBidi"/>
      </w:rPr>
    </w:pPr>
    <w:r>
      <w:rPr>
        <w:rFonts w:asciiTheme="majorBidi" w:hAnsiTheme="majorBidi" w:cstheme="majorBidi"/>
        <w:b/>
        <w:bCs/>
      </w:rPr>
      <w:tab/>
    </w:r>
    <w:r w:rsidRPr="00731E90">
      <w:rPr>
        <w:noProof/>
      </w:rPr>
      <w:drawing>
        <wp:inline distT="0" distB="0" distL="0" distR="0" wp14:anchorId="3C673A47" wp14:editId="5F3377F4">
          <wp:extent cx="609600" cy="609600"/>
          <wp:effectExtent l="19050" t="0" r="0" b="0"/>
          <wp:docPr id="10" name="תמונה 10" descr="logoB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BARD"/>
                  <pic:cNvPicPr>
                    <a:picLocks noChangeAspect="1" noChangeArrowheads="1"/>
                  </pic:cNvPicPr>
                </pic:nvPicPr>
                <pic:blipFill>
                  <a:blip r:embed="rId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Pr>
        <w:rFonts w:asciiTheme="majorBidi" w:hAnsiTheme="majorBidi" w:cstheme="majorBidi"/>
        <w:b/>
        <w:bCs/>
      </w:rPr>
      <w:tab/>
    </w:r>
    <w:r w:rsidR="006A2371" w:rsidRPr="00A10E43">
      <w:rPr>
        <w:rFonts w:asciiTheme="minorHAnsi" w:hAnsiTheme="minorHAnsi" w:cstheme="majorBidi"/>
      </w:rPr>
      <w:t>BARD Research Grants</w:t>
    </w:r>
  </w:p>
  <w:p w14:paraId="092F2D12" w14:textId="77777777" w:rsidR="006A2371" w:rsidRPr="00A10E43" w:rsidRDefault="006A2371" w:rsidP="006A2371">
    <w:pPr>
      <w:pStyle w:val="a6"/>
      <w:jc w:val="center"/>
      <w:rPr>
        <w:rFonts w:asciiTheme="minorHAnsi" w:hAnsiTheme="minorHAnsi" w:cstheme="majorBidi"/>
      </w:rPr>
    </w:pPr>
    <w:r w:rsidRPr="00A10E43">
      <w:rPr>
        <w:rFonts w:asciiTheme="minorHAnsi" w:hAnsiTheme="minorHAnsi" w:cstheme="majorBidi"/>
      </w:rPr>
      <w:t>Guidelines and Regulations for Grant Management (Annex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F866" w14:textId="18E7BEFC" w:rsidR="00F042AB" w:rsidRPr="00BF2EA4" w:rsidRDefault="009231A4" w:rsidP="006A17D7">
    <w:pPr>
      <w:pStyle w:val="a6"/>
      <w:tabs>
        <w:tab w:val="left" w:pos="675"/>
        <w:tab w:val="center" w:pos="4542"/>
      </w:tabs>
      <w:rPr>
        <w:rFonts w:asciiTheme="minorHAnsi" w:hAnsiTheme="minorHAnsi" w:cstheme="majorBidi"/>
      </w:rPr>
    </w:pPr>
    <w:r>
      <w:rPr>
        <w:noProof/>
      </w:rPr>
      <w:drawing>
        <wp:inline distT="0" distB="0" distL="0" distR="0" wp14:anchorId="21EACF14" wp14:editId="4816F806">
          <wp:extent cx="609600" cy="609600"/>
          <wp:effectExtent l="0" t="0" r="0" b="0"/>
          <wp:docPr id="4" name="תמונה 4" descr="logoBARD"/>
          <wp:cNvGraphicFramePr/>
          <a:graphic xmlns:a="http://schemas.openxmlformats.org/drawingml/2006/main">
            <a:graphicData uri="http://schemas.openxmlformats.org/drawingml/2006/picture">
              <pic:pic xmlns:pic="http://schemas.openxmlformats.org/drawingml/2006/picture">
                <pic:nvPicPr>
                  <pic:cNvPr id="16" name="תמונה 16" descr="logoBARD"/>
                  <pic:cNvPicPr/>
                </pic:nvPicPr>
                <pic:blipFill>
                  <a:blip r:embed="rId1"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675910" w:rsidRPr="00675910">
      <w:rPr>
        <w:rFonts w:ascii="Times New Roman" w:hAnsi="Times New Roman"/>
      </w:rPr>
      <w:t xml:space="preserve"> </w:t>
    </w:r>
    <w:r w:rsidR="00675910">
      <w:rPr>
        <w:rFonts w:ascii="Times New Roman" w:hAnsi="Times New Roman"/>
        <w:b/>
        <w:bCs/>
      </w:rPr>
      <w:tab/>
    </w:r>
    <w:r w:rsidR="00F042AB" w:rsidRPr="00BF2EA4">
      <w:rPr>
        <w:rFonts w:asciiTheme="minorHAnsi" w:hAnsiTheme="minorHAnsi" w:cstheme="majorBidi"/>
      </w:rPr>
      <w:t xml:space="preserve">BARD Research Grants </w:t>
    </w:r>
  </w:p>
  <w:p w14:paraId="76D83280" w14:textId="77777777" w:rsidR="00F042AB" w:rsidRPr="00BF2EA4" w:rsidRDefault="00F042AB" w:rsidP="00F042AB">
    <w:pPr>
      <w:pStyle w:val="a6"/>
      <w:jc w:val="center"/>
      <w:rPr>
        <w:rFonts w:asciiTheme="minorHAnsi" w:hAnsiTheme="minorHAnsi" w:cstheme="majorBidi"/>
      </w:rPr>
    </w:pPr>
    <w:r w:rsidRPr="00BF2EA4">
      <w:rPr>
        <w:rFonts w:asciiTheme="minorHAnsi" w:hAnsiTheme="minorHAnsi" w:cstheme="majorBidi"/>
      </w:rPr>
      <w:t>Guidelines and Regulations for Grant Management (Annex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Miriam" w:hAnsi="Miriam" w:cs="Times New Roman"/>
      </w:rPr>
    </w:lvl>
  </w:abstractNum>
  <w:abstractNum w:abstractNumId="1" w15:restartNumberingAfterBreak="0">
    <w:nsid w:val="00000001"/>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2" w15:restartNumberingAfterBreak="0">
    <w:nsid w:val="00000002"/>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4" w15:restartNumberingAfterBreak="0">
    <w:nsid w:val="00000004"/>
    <w:multiLevelType w:val="singleLevel"/>
    <w:tmpl w:val="00090409"/>
    <w:lvl w:ilvl="0">
      <w:start w:val="1"/>
      <w:numFmt w:val="bullet"/>
      <w:lvlText w:val=""/>
      <w:lvlJc w:val="left"/>
      <w:pPr>
        <w:tabs>
          <w:tab w:val="num" w:pos="360"/>
        </w:tabs>
        <w:ind w:left="360" w:hanging="360"/>
      </w:pPr>
      <w:rPr>
        <w:rFonts w:ascii="Miriam" w:hAnsi="Miriam"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Miriam" w:hAnsi="Miriam" w:hint="default"/>
      </w:rPr>
    </w:lvl>
  </w:abstractNum>
  <w:abstractNum w:abstractNumId="6" w15:restartNumberingAfterBreak="0">
    <w:nsid w:val="00000006"/>
    <w:multiLevelType w:val="singleLevel"/>
    <w:tmpl w:val="00000000"/>
    <w:lvl w:ilvl="0">
      <w:start w:val="1"/>
      <w:numFmt w:val="bullet"/>
      <w:lvlText w:val="-"/>
      <w:lvlJc w:val="left"/>
      <w:pPr>
        <w:tabs>
          <w:tab w:val="num" w:pos="1134"/>
        </w:tabs>
        <w:ind w:left="1134" w:hanging="709"/>
      </w:pPr>
      <w:rPr>
        <w:rFonts w:ascii="Miriam" w:hAnsi="Miriam" w:hint="default"/>
      </w:rPr>
    </w:lvl>
  </w:abstractNum>
  <w:abstractNum w:abstractNumId="7" w15:restartNumberingAfterBreak="0">
    <w:nsid w:val="00000007"/>
    <w:multiLevelType w:val="singleLevel"/>
    <w:tmpl w:val="00000000"/>
    <w:lvl w:ilvl="0">
      <w:start w:val="1"/>
      <w:numFmt w:val="bullet"/>
      <w:lvlText w:val="-"/>
      <w:lvlJc w:val="left"/>
      <w:pPr>
        <w:tabs>
          <w:tab w:val="num" w:pos="1352"/>
        </w:tabs>
        <w:ind w:left="1134" w:hanging="142"/>
      </w:pPr>
      <w:rPr>
        <w:rFonts w:ascii="Miriam" w:hAnsi="Miriam" w:hint="default"/>
      </w:rPr>
    </w:lvl>
  </w:abstractNum>
  <w:abstractNum w:abstractNumId="8" w15:restartNumberingAfterBreak="0">
    <w:nsid w:val="00000008"/>
    <w:multiLevelType w:val="singleLevel"/>
    <w:tmpl w:val="00000000"/>
    <w:lvl w:ilvl="0">
      <w:start w:val="1"/>
      <w:numFmt w:val="bullet"/>
      <w:lvlText w:val="-"/>
      <w:lvlJc w:val="left"/>
      <w:pPr>
        <w:tabs>
          <w:tab w:val="num" w:pos="1352"/>
        </w:tabs>
        <w:ind w:left="1134" w:hanging="142"/>
      </w:pPr>
      <w:rPr>
        <w:rFonts w:ascii="Miriam" w:hAnsi="Miriam" w:hint="default"/>
      </w:rPr>
    </w:lvl>
  </w:abstractNum>
  <w:abstractNum w:abstractNumId="9" w15:restartNumberingAfterBreak="0">
    <w:nsid w:val="00000009"/>
    <w:multiLevelType w:val="singleLevel"/>
    <w:tmpl w:val="00000000"/>
    <w:lvl w:ilvl="0">
      <w:start w:val="1"/>
      <w:numFmt w:val="bullet"/>
      <w:lvlText w:val="-"/>
      <w:lvlJc w:val="left"/>
      <w:pPr>
        <w:tabs>
          <w:tab w:val="num" w:pos="1352"/>
        </w:tabs>
        <w:ind w:firstLine="992"/>
      </w:pPr>
      <w:rPr>
        <w:rFonts w:ascii="Miriam" w:hAnsi="Miriam" w:hint="default"/>
      </w:rPr>
    </w:lvl>
  </w:abstractNum>
  <w:abstractNum w:abstractNumId="10" w15:restartNumberingAfterBreak="0">
    <w:nsid w:val="0000000A"/>
    <w:multiLevelType w:val="singleLevel"/>
    <w:tmpl w:val="00000000"/>
    <w:lvl w:ilvl="0">
      <w:start w:val="1"/>
      <w:numFmt w:val="bullet"/>
      <w:lvlText w:val="-"/>
      <w:lvlJc w:val="left"/>
      <w:pPr>
        <w:tabs>
          <w:tab w:val="num" w:pos="1352"/>
        </w:tabs>
        <w:ind w:left="284" w:firstLine="708"/>
      </w:pPr>
      <w:rPr>
        <w:rFonts w:ascii="Miriam" w:hAnsi="Miriam" w:hint="default"/>
      </w:rPr>
    </w:lvl>
  </w:abstractNum>
  <w:abstractNum w:abstractNumId="11" w15:restartNumberingAfterBreak="0">
    <w:nsid w:val="0000000B"/>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2" w15:restartNumberingAfterBreak="0">
    <w:nsid w:val="0000000C"/>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3" w15:restartNumberingAfterBreak="0">
    <w:nsid w:val="0000000D"/>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4" w15:restartNumberingAfterBreak="0">
    <w:nsid w:val="0000000E"/>
    <w:multiLevelType w:val="singleLevel"/>
    <w:tmpl w:val="00010409"/>
    <w:lvl w:ilvl="0">
      <w:start w:val="1"/>
      <w:numFmt w:val="bullet"/>
      <w:lvlText w:val=""/>
      <w:lvlJc w:val="left"/>
      <w:pPr>
        <w:tabs>
          <w:tab w:val="num" w:pos="360"/>
        </w:tabs>
        <w:ind w:left="360" w:hanging="360"/>
      </w:pPr>
      <w:rPr>
        <w:rFonts w:ascii="Miriam" w:hAnsi="Miriam" w:hint="default"/>
      </w:rPr>
    </w:lvl>
  </w:abstractNum>
  <w:abstractNum w:abstractNumId="15" w15:restartNumberingAfterBreak="0">
    <w:nsid w:val="0D2624B1"/>
    <w:multiLevelType w:val="hybridMultilevel"/>
    <w:tmpl w:val="85C445F8"/>
    <w:lvl w:ilvl="0" w:tplc="15189F12">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B56D7"/>
    <w:multiLevelType w:val="hybridMultilevel"/>
    <w:tmpl w:val="8D8EE4C0"/>
    <w:lvl w:ilvl="0" w:tplc="AE465B1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7" w15:restartNumberingAfterBreak="0">
    <w:nsid w:val="15A213DC"/>
    <w:multiLevelType w:val="hybridMultilevel"/>
    <w:tmpl w:val="B380CBC4"/>
    <w:lvl w:ilvl="0" w:tplc="E6002CC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1ED8750B"/>
    <w:multiLevelType w:val="hybridMultilevel"/>
    <w:tmpl w:val="16089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6011F5"/>
    <w:multiLevelType w:val="hybridMultilevel"/>
    <w:tmpl w:val="4082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D4074"/>
    <w:multiLevelType w:val="hybridMultilevel"/>
    <w:tmpl w:val="C1600FF4"/>
    <w:lvl w:ilvl="0" w:tplc="15189F12">
      <w:start w:val="1"/>
      <w:numFmt w:val="bullet"/>
      <w:lvlText w:val=""/>
      <w:lvlJc w:val="left"/>
      <w:pPr>
        <w:ind w:left="1854" w:hanging="360"/>
      </w:pPr>
      <w:rPr>
        <w:rFonts w:ascii="Symbol" w:hAnsi="Symbol" w:hint="default"/>
      </w:rPr>
    </w:lvl>
    <w:lvl w:ilvl="1" w:tplc="15189F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D1D38"/>
    <w:multiLevelType w:val="hybridMultilevel"/>
    <w:tmpl w:val="3C3AD46A"/>
    <w:lvl w:ilvl="0" w:tplc="15189F1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34392BCC"/>
    <w:multiLevelType w:val="hybridMultilevel"/>
    <w:tmpl w:val="EA8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77322"/>
    <w:multiLevelType w:val="hybridMultilevel"/>
    <w:tmpl w:val="5176893E"/>
    <w:lvl w:ilvl="0" w:tplc="15189F1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3ACD7F2D"/>
    <w:multiLevelType w:val="hybridMultilevel"/>
    <w:tmpl w:val="54C8D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3E7EAF"/>
    <w:multiLevelType w:val="hybridMultilevel"/>
    <w:tmpl w:val="7382E4F6"/>
    <w:lvl w:ilvl="0" w:tplc="15189F12">
      <w:start w:val="1"/>
      <w:numFmt w:val="bullet"/>
      <w:lvlText w:val=""/>
      <w:lvlJc w:val="left"/>
      <w:pPr>
        <w:ind w:left="1854" w:hanging="360"/>
      </w:pPr>
      <w:rPr>
        <w:rFonts w:ascii="Symbol" w:hAnsi="Symbol" w:hint="default"/>
      </w:rPr>
    </w:lvl>
    <w:lvl w:ilvl="1" w:tplc="15189F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93F63"/>
    <w:multiLevelType w:val="hybridMultilevel"/>
    <w:tmpl w:val="D57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97E4E"/>
    <w:multiLevelType w:val="hybridMultilevel"/>
    <w:tmpl w:val="B96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2794F"/>
    <w:multiLevelType w:val="hybridMultilevel"/>
    <w:tmpl w:val="1D96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C22832"/>
    <w:multiLevelType w:val="hybridMultilevel"/>
    <w:tmpl w:val="79A41A5E"/>
    <w:lvl w:ilvl="0" w:tplc="15189F1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53D97F79"/>
    <w:multiLevelType w:val="hybridMultilevel"/>
    <w:tmpl w:val="13785B28"/>
    <w:lvl w:ilvl="0" w:tplc="29786170">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5D293552"/>
    <w:multiLevelType w:val="singleLevel"/>
    <w:tmpl w:val="04090001"/>
    <w:lvl w:ilvl="0">
      <w:start w:val="1"/>
      <w:numFmt w:val="chosung"/>
      <w:lvlText w:val=""/>
      <w:lvlJc w:val="center"/>
      <w:pPr>
        <w:tabs>
          <w:tab w:val="num" w:pos="648"/>
        </w:tabs>
        <w:ind w:left="360" w:hanging="72"/>
      </w:pPr>
      <w:rPr>
        <w:rFonts w:ascii="Symbol" w:hAnsi="Symbol" w:cs="Times New Roman" w:hint="default"/>
      </w:rPr>
    </w:lvl>
  </w:abstractNum>
  <w:abstractNum w:abstractNumId="32" w15:restartNumberingAfterBreak="0">
    <w:nsid w:val="5EBC2488"/>
    <w:multiLevelType w:val="hybridMultilevel"/>
    <w:tmpl w:val="B55289D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613B6445"/>
    <w:multiLevelType w:val="hybridMultilevel"/>
    <w:tmpl w:val="CEB451A8"/>
    <w:lvl w:ilvl="0" w:tplc="FFFFFFFF">
      <w:start w:val="1"/>
      <w:numFmt w:val="decimal"/>
      <w:lvlText w:val="%1-"/>
      <w:lvlJc w:val="left"/>
      <w:pPr>
        <w:tabs>
          <w:tab w:val="num" w:pos="1707"/>
        </w:tabs>
        <w:ind w:left="170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4" w15:restartNumberingAfterBreak="0">
    <w:nsid w:val="64E60E21"/>
    <w:multiLevelType w:val="hybridMultilevel"/>
    <w:tmpl w:val="92541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C6103"/>
    <w:multiLevelType w:val="hybridMultilevel"/>
    <w:tmpl w:val="DF6E0DD4"/>
    <w:lvl w:ilvl="0" w:tplc="D5BC3DFE">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4D06A0"/>
    <w:multiLevelType w:val="hybridMultilevel"/>
    <w:tmpl w:val="3BC2E308"/>
    <w:lvl w:ilvl="0" w:tplc="29786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B28EA"/>
    <w:multiLevelType w:val="hybridMultilevel"/>
    <w:tmpl w:val="8CF05096"/>
    <w:lvl w:ilvl="0" w:tplc="15189F1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8" w:hanging="283"/>
        </w:pPr>
        <w:rPr>
          <w:rFonts w:ascii="Miriam" w:hAnsi="Miriam" w:hint="default"/>
          <w:sz w:val="12"/>
        </w:rPr>
      </w:lvl>
    </w:lvlOverride>
  </w:num>
  <w:num w:numId="2">
    <w:abstractNumId w:val="0"/>
    <w:lvlOverride w:ilvl="0">
      <w:lvl w:ilvl="0">
        <w:start w:val="1"/>
        <w:numFmt w:val="bullet"/>
        <w:lvlText w:val=""/>
        <w:legacy w:legacy="1" w:legacySpace="0" w:legacyIndent="283"/>
        <w:lvlJc w:val="left"/>
        <w:pPr>
          <w:ind w:left="1985" w:hanging="283"/>
        </w:pPr>
        <w:rPr>
          <w:rFonts w:ascii="Miriam" w:hAnsi="Miriam" w:hint="default"/>
          <w:sz w:val="8"/>
        </w:rPr>
      </w:lvl>
    </w:lvlOverride>
  </w:num>
  <w:num w:numId="3">
    <w:abstractNumId w:val="1"/>
  </w:num>
  <w:num w:numId="4">
    <w:abstractNumId w:val="2"/>
  </w:num>
  <w:num w:numId="5">
    <w:abstractNumId w:val="3"/>
  </w:num>
  <w:num w:numId="6">
    <w:abstractNumId w:val="7"/>
  </w:num>
  <w:num w:numId="7">
    <w:abstractNumId w:val="10"/>
  </w:num>
  <w:num w:numId="8">
    <w:abstractNumId w:val="11"/>
  </w:num>
  <w:num w:numId="9">
    <w:abstractNumId w:val="31"/>
  </w:num>
  <w:num w:numId="10">
    <w:abstractNumId w:val="0"/>
    <w:lvlOverride w:ilvl="0">
      <w:lvl w:ilvl="0">
        <w:start w:val="1"/>
        <w:numFmt w:val="bullet"/>
        <w:lvlText w:val=""/>
        <w:legacy w:legacy="1" w:legacySpace="0" w:legacyIndent="283"/>
        <w:lvlJc w:val="left"/>
        <w:pPr>
          <w:ind w:left="1985" w:hanging="283"/>
        </w:pPr>
        <w:rPr>
          <w:rFonts w:ascii="Miriam" w:hAnsi="Miriam" w:hint="default"/>
          <w:sz w:val="12"/>
        </w:rPr>
      </w:lvl>
    </w:lvlOverride>
  </w:num>
  <w:num w:numId="11">
    <w:abstractNumId w:val="0"/>
    <w:lvlOverride w:ilvl="0">
      <w:lvl w:ilvl="0">
        <w:start w:val="1"/>
        <w:numFmt w:val="bullet"/>
        <w:lvlText w:val=""/>
        <w:legacy w:legacy="1" w:legacySpace="0" w:legacyIndent="283"/>
        <w:lvlJc w:val="left"/>
        <w:pPr>
          <w:ind w:left="1985" w:hanging="283"/>
        </w:pPr>
        <w:rPr>
          <w:rFonts w:ascii="Miriam" w:hAnsi="Miriam" w:hint="default"/>
          <w:sz w:val="8"/>
        </w:rPr>
      </w:lvl>
    </w:lvlOverride>
  </w:num>
  <w:num w:numId="12">
    <w:abstractNumId w:val="0"/>
    <w:lvlOverride w:ilvl="0">
      <w:lvl w:ilvl="0">
        <w:start w:val="1"/>
        <w:numFmt w:val="bullet"/>
        <w:lvlText w:val=""/>
        <w:legacy w:legacy="1" w:legacySpace="0" w:legacyIndent="283"/>
        <w:lvlJc w:val="left"/>
        <w:pPr>
          <w:ind w:left="2552" w:hanging="283"/>
        </w:pPr>
        <w:rPr>
          <w:rFonts w:ascii="Miriam" w:hAnsi="Miriam" w:hint="default"/>
          <w:sz w:val="14"/>
        </w:rPr>
      </w:lvl>
    </w:lvlOverride>
  </w:num>
  <w:num w:numId="13">
    <w:abstractNumId w:val="4"/>
  </w:num>
  <w:num w:numId="14">
    <w:abstractNumId w:val="5"/>
  </w:num>
  <w:num w:numId="15">
    <w:abstractNumId w:val="6"/>
  </w:num>
  <w:num w:numId="16">
    <w:abstractNumId w:val="0"/>
    <w:lvlOverride w:ilvl="0">
      <w:lvl w:ilvl="0">
        <w:start w:val="1"/>
        <w:numFmt w:val="bullet"/>
        <w:lvlText w:val=""/>
        <w:legacy w:legacy="1" w:legacySpace="0" w:legacyIndent="283"/>
        <w:lvlJc w:val="left"/>
        <w:pPr>
          <w:ind w:left="2693" w:hanging="283"/>
        </w:pPr>
        <w:rPr>
          <w:rFonts w:ascii="Miriam" w:hAnsi="Miriam" w:hint="default"/>
        </w:rPr>
      </w:lvl>
    </w:lvlOverride>
  </w:num>
  <w:num w:numId="17">
    <w:abstractNumId w:val="12"/>
  </w:num>
  <w:num w:numId="18">
    <w:abstractNumId w:val="8"/>
  </w:num>
  <w:num w:numId="19">
    <w:abstractNumId w:val="9"/>
  </w:num>
  <w:num w:numId="20">
    <w:abstractNumId w:val="13"/>
  </w:num>
  <w:num w:numId="21">
    <w:abstractNumId w:val="14"/>
  </w:num>
  <w:num w:numId="22">
    <w:abstractNumId w:val="24"/>
  </w:num>
  <w:num w:numId="23">
    <w:abstractNumId w:val="33"/>
  </w:num>
  <w:num w:numId="24">
    <w:abstractNumId w:val="16"/>
  </w:num>
  <w:num w:numId="25">
    <w:abstractNumId w:val="34"/>
  </w:num>
  <w:num w:numId="26">
    <w:abstractNumId w:val="28"/>
  </w:num>
  <w:num w:numId="27">
    <w:abstractNumId w:val="19"/>
  </w:num>
  <w:num w:numId="28">
    <w:abstractNumId w:val="26"/>
  </w:num>
  <w:num w:numId="29">
    <w:abstractNumId w:val="15"/>
  </w:num>
  <w:num w:numId="30">
    <w:abstractNumId w:val="25"/>
  </w:num>
  <w:num w:numId="31">
    <w:abstractNumId w:val="23"/>
  </w:num>
  <w:num w:numId="32">
    <w:abstractNumId w:val="20"/>
  </w:num>
  <w:num w:numId="33">
    <w:abstractNumId w:val="37"/>
  </w:num>
  <w:num w:numId="34">
    <w:abstractNumId w:val="21"/>
  </w:num>
  <w:num w:numId="35">
    <w:abstractNumId w:val="29"/>
  </w:num>
  <w:num w:numId="36">
    <w:abstractNumId w:val="17"/>
  </w:num>
  <w:num w:numId="37">
    <w:abstractNumId w:val="18"/>
  </w:num>
  <w:num w:numId="38">
    <w:abstractNumId w:val="27"/>
  </w:num>
  <w:num w:numId="39">
    <w:abstractNumId w:val="22"/>
  </w:num>
  <w:num w:numId="40">
    <w:abstractNumId w:val="32"/>
  </w:num>
  <w:num w:numId="41">
    <w:abstractNumId w:val="36"/>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9633">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3E"/>
    <w:rsid w:val="00001FCE"/>
    <w:rsid w:val="000054B9"/>
    <w:rsid w:val="00006533"/>
    <w:rsid w:val="000131BE"/>
    <w:rsid w:val="00014E2E"/>
    <w:rsid w:val="000151AF"/>
    <w:rsid w:val="000156F8"/>
    <w:rsid w:val="00021F7B"/>
    <w:rsid w:val="00024123"/>
    <w:rsid w:val="00024C36"/>
    <w:rsid w:val="000251A3"/>
    <w:rsid w:val="00025477"/>
    <w:rsid w:val="00025B1F"/>
    <w:rsid w:val="00026C5F"/>
    <w:rsid w:val="00027A5C"/>
    <w:rsid w:val="0003105E"/>
    <w:rsid w:val="00031957"/>
    <w:rsid w:val="000323ED"/>
    <w:rsid w:val="000328EB"/>
    <w:rsid w:val="00033767"/>
    <w:rsid w:val="00036BE8"/>
    <w:rsid w:val="00037504"/>
    <w:rsid w:val="000378C5"/>
    <w:rsid w:val="000414F1"/>
    <w:rsid w:val="000416FC"/>
    <w:rsid w:val="000444F7"/>
    <w:rsid w:val="000471B9"/>
    <w:rsid w:val="00050DBD"/>
    <w:rsid w:val="00055D1C"/>
    <w:rsid w:val="000563E8"/>
    <w:rsid w:val="0005661B"/>
    <w:rsid w:val="00060437"/>
    <w:rsid w:val="0006082B"/>
    <w:rsid w:val="00060F19"/>
    <w:rsid w:val="0006345A"/>
    <w:rsid w:val="00064F61"/>
    <w:rsid w:val="00065235"/>
    <w:rsid w:val="0007193E"/>
    <w:rsid w:val="00071D59"/>
    <w:rsid w:val="00073293"/>
    <w:rsid w:val="000739D0"/>
    <w:rsid w:val="00074B36"/>
    <w:rsid w:val="00076F5B"/>
    <w:rsid w:val="00077E67"/>
    <w:rsid w:val="00080F61"/>
    <w:rsid w:val="00083A79"/>
    <w:rsid w:val="00084C2A"/>
    <w:rsid w:val="000857AF"/>
    <w:rsid w:val="00091840"/>
    <w:rsid w:val="000934B8"/>
    <w:rsid w:val="0009386B"/>
    <w:rsid w:val="00094699"/>
    <w:rsid w:val="00095332"/>
    <w:rsid w:val="000976B3"/>
    <w:rsid w:val="00097CC6"/>
    <w:rsid w:val="000A4090"/>
    <w:rsid w:val="000A5FB4"/>
    <w:rsid w:val="000A6608"/>
    <w:rsid w:val="000A7A00"/>
    <w:rsid w:val="000B16C7"/>
    <w:rsid w:val="000B2399"/>
    <w:rsid w:val="000B2C87"/>
    <w:rsid w:val="000B4840"/>
    <w:rsid w:val="000B502F"/>
    <w:rsid w:val="000B5493"/>
    <w:rsid w:val="000B5686"/>
    <w:rsid w:val="000B5DE3"/>
    <w:rsid w:val="000B5F83"/>
    <w:rsid w:val="000C214A"/>
    <w:rsid w:val="000C3168"/>
    <w:rsid w:val="000C4711"/>
    <w:rsid w:val="000C4DEC"/>
    <w:rsid w:val="000C7363"/>
    <w:rsid w:val="000C7C46"/>
    <w:rsid w:val="000C7E01"/>
    <w:rsid w:val="000D014B"/>
    <w:rsid w:val="000D3080"/>
    <w:rsid w:val="000D385A"/>
    <w:rsid w:val="000D44D8"/>
    <w:rsid w:val="000D47D9"/>
    <w:rsid w:val="000D7B86"/>
    <w:rsid w:val="000E075E"/>
    <w:rsid w:val="000E4D13"/>
    <w:rsid w:val="000E5464"/>
    <w:rsid w:val="000F1A55"/>
    <w:rsid w:val="000F1B85"/>
    <w:rsid w:val="000F228F"/>
    <w:rsid w:val="000F5FA3"/>
    <w:rsid w:val="000F67A8"/>
    <w:rsid w:val="000F716F"/>
    <w:rsid w:val="001019ED"/>
    <w:rsid w:val="001019FD"/>
    <w:rsid w:val="00102768"/>
    <w:rsid w:val="00103038"/>
    <w:rsid w:val="00107078"/>
    <w:rsid w:val="0011173F"/>
    <w:rsid w:val="00113879"/>
    <w:rsid w:val="00123124"/>
    <w:rsid w:val="001247E6"/>
    <w:rsid w:val="0013042E"/>
    <w:rsid w:val="00130EDF"/>
    <w:rsid w:val="00132E8E"/>
    <w:rsid w:val="0013381F"/>
    <w:rsid w:val="0013514C"/>
    <w:rsid w:val="00137491"/>
    <w:rsid w:val="00137E1D"/>
    <w:rsid w:val="00142436"/>
    <w:rsid w:val="00143185"/>
    <w:rsid w:val="00143B83"/>
    <w:rsid w:val="00144F59"/>
    <w:rsid w:val="0014742C"/>
    <w:rsid w:val="001507BB"/>
    <w:rsid w:val="00150AED"/>
    <w:rsid w:val="00151A4D"/>
    <w:rsid w:val="00151AED"/>
    <w:rsid w:val="00154533"/>
    <w:rsid w:val="0015520A"/>
    <w:rsid w:val="00155BE6"/>
    <w:rsid w:val="0016226F"/>
    <w:rsid w:val="0017492A"/>
    <w:rsid w:val="00174B13"/>
    <w:rsid w:val="0018428E"/>
    <w:rsid w:val="00184FC5"/>
    <w:rsid w:val="001855B4"/>
    <w:rsid w:val="00190287"/>
    <w:rsid w:val="00191C83"/>
    <w:rsid w:val="00192B49"/>
    <w:rsid w:val="001A1BD3"/>
    <w:rsid w:val="001A25FA"/>
    <w:rsid w:val="001A2FA8"/>
    <w:rsid w:val="001A7E2C"/>
    <w:rsid w:val="001B0BCF"/>
    <w:rsid w:val="001B0C3C"/>
    <w:rsid w:val="001B0F70"/>
    <w:rsid w:val="001B101C"/>
    <w:rsid w:val="001B1D13"/>
    <w:rsid w:val="001B216C"/>
    <w:rsid w:val="001B2440"/>
    <w:rsid w:val="001B4C30"/>
    <w:rsid w:val="001C07B0"/>
    <w:rsid w:val="001C0EA7"/>
    <w:rsid w:val="001C325B"/>
    <w:rsid w:val="001C36BB"/>
    <w:rsid w:val="001C37A5"/>
    <w:rsid w:val="001C771A"/>
    <w:rsid w:val="001C7962"/>
    <w:rsid w:val="001C7B8B"/>
    <w:rsid w:val="001D062B"/>
    <w:rsid w:val="001D0839"/>
    <w:rsid w:val="001D0E35"/>
    <w:rsid w:val="001D28B5"/>
    <w:rsid w:val="001D3FAE"/>
    <w:rsid w:val="001D4AB1"/>
    <w:rsid w:val="001D5B63"/>
    <w:rsid w:val="001D5F23"/>
    <w:rsid w:val="001D7F54"/>
    <w:rsid w:val="001E2744"/>
    <w:rsid w:val="001E306C"/>
    <w:rsid w:val="001E38B8"/>
    <w:rsid w:val="001E5326"/>
    <w:rsid w:val="001E5524"/>
    <w:rsid w:val="001E6746"/>
    <w:rsid w:val="001E7AC2"/>
    <w:rsid w:val="001F0948"/>
    <w:rsid w:val="001F14FD"/>
    <w:rsid w:val="001F19D0"/>
    <w:rsid w:val="001F29CD"/>
    <w:rsid w:val="001F3472"/>
    <w:rsid w:val="001F5CBD"/>
    <w:rsid w:val="001F65D1"/>
    <w:rsid w:val="001F77CA"/>
    <w:rsid w:val="00202ABB"/>
    <w:rsid w:val="00204443"/>
    <w:rsid w:val="00204BAC"/>
    <w:rsid w:val="00210E74"/>
    <w:rsid w:val="00211DD2"/>
    <w:rsid w:val="002158F7"/>
    <w:rsid w:val="002227B5"/>
    <w:rsid w:val="00223494"/>
    <w:rsid w:val="0022465F"/>
    <w:rsid w:val="00224817"/>
    <w:rsid w:val="00224B49"/>
    <w:rsid w:val="00224BDC"/>
    <w:rsid w:val="00227446"/>
    <w:rsid w:val="00230447"/>
    <w:rsid w:val="0023078A"/>
    <w:rsid w:val="00233BE6"/>
    <w:rsid w:val="00234DAD"/>
    <w:rsid w:val="00234EE3"/>
    <w:rsid w:val="00237A9D"/>
    <w:rsid w:val="0025094E"/>
    <w:rsid w:val="002509B2"/>
    <w:rsid w:val="002519F5"/>
    <w:rsid w:val="002529D8"/>
    <w:rsid w:val="0025551B"/>
    <w:rsid w:val="00256926"/>
    <w:rsid w:val="002622C2"/>
    <w:rsid w:val="002627D3"/>
    <w:rsid w:val="002652C8"/>
    <w:rsid w:val="002661B8"/>
    <w:rsid w:val="00267AA3"/>
    <w:rsid w:val="00267C7E"/>
    <w:rsid w:val="002701B1"/>
    <w:rsid w:val="0027739D"/>
    <w:rsid w:val="0028181E"/>
    <w:rsid w:val="0028192B"/>
    <w:rsid w:val="002837AD"/>
    <w:rsid w:val="002909F8"/>
    <w:rsid w:val="00291102"/>
    <w:rsid w:val="00291819"/>
    <w:rsid w:val="00293295"/>
    <w:rsid w:val="0029332A"/>
    <w:rsid w:val="00295760"/>
    <w:rsid w:val="00296E4F"/>
    <w:rsid w:val="002A085D"/>
    <w:rsid w:val="002A1521"/>
    <w:rsid w:val="002A367F"/>
    <w:rsid w:val="002A48C4"/>
    <w:rsid w:val="002A4F27"/>
    <w:rsid w:val="002A63AC"/>
    <w:rsid w:val="002A678D"/>
    <w:rsid w:val="002A79F6"/>
    <w:rsid w:val="002B3DBF"/>
    <w:rsid w:val="002B424A"/>
    <w:rsid w:val="002C06AF"/>
    <w:rsid w:val="002C2F6F"/>
    <w:rsid w:val="002C2FB9"/>
    <w:rsid w:val="002C58D2"/>
    <w:rsid w:val="002C6BD0"/>
    <w:rsid w:val="002C75E2"/>
    <w:rsid w:val="002D00E2"/>
    <w:rsid w:val="002D0162"/>
    <w:rsid w:val="002D12DC"/>
    <w:rsid w:val="002D223D"/>
    <w:rsid w:val="002D249F"/>
    <w:rsid w:val="002D3001"/>
    <w:rsid w:val="002D3FB6"/>
    <w:rsid w:val="002D43F8"/>
    <w:rsid w:val="002D4D9D"/>
    <w:rsid w:val="002E04C1"/>
    <w:rsid w:val="002E1E4A"/>
    <w:rsid w:val="002E6E25"/>
    <w:rsid w:val="002E723D"/>
    <w:rsid w:val="002F5A1C"/>
    <w:rsid w:val="002F6E47"/>
    <w:rsid w:val="002F74AC"/>
    <w:rsid w:val="0030146C"/>
    <w:rsid w:val="00305547"/>
    <w:rsid w:val="00305B31"/>
    <w:rsid w:val="00307BC5"/>
    <w:rsid w:val="00310AE9"/>
    <w:rsid w:val="0031196E"/>
    <w:rsid w:val="00315947"/>
    <w:rsid w:val="0032102A"/>
    <w:rsid w:val="00321CFC"/>
    <w:rsid w:val="003238F9"/>
    <w:rsid w:val="00323B3F"/>
    <w:rsid w:val="00323E6D"/>
    <w:rsid w:val="003262B7"/>
    <w:rsid w:val="0033299D"/>
    <w:rsid w:val="00333C94"/>
    <w:rsid w:val="003357B9"/>
    <w:rsid w:val="0033729B"/>
    <w:rsid w:val="00337DBD"/>
    <w:rsid w:val="003407E8"/>
    <w:rsid w:val="00341853"/>
    <w:rsid w:val="00342E04"/>
    <w:rsid w:val="00342F8B"/>
    <w:rsid w:val="00343357"/>
    <w:rsid w:val="0034363C"/>
    <w:rsid w:val="003444FF"/>
    <w:rsid w:val="00346302"/>
    <w:rsid w:val="00346C8D"/>
    <w:rsid w:val="00347212"/>
    <w:rsid w:val="00352640"/>
    <w:rsid w:val="00353EF4"/>
    <w:rsid w:val="00353F3A"/>
    <w:rsid w:val="00355DAE"/>
    <w:rsid w:val="003577B3"/>
    <w:rsid w:val="00363BED"/>
    <w:rsid w:val="0036475C"/>
    <w:rsid w:val="003649DC"/>
    <w:rsid w:val="00367394"/>
    <w:rsid w:val="00371D82"/>
    <w:rsid w:val="00373A39"/>
    <w:rsid w:val="003761C0"/>
    <w:rsid w:val="00381868"/>
    <w:rsid w:val="00386574"/>
    <w:rsid w:val="003904F2"/>
    <w:rsid w:val="00390DCD"/>
    <w:rsid w:val="00391416"/>
    <w:rsid w:val="0039464B"/>
    <w:rsid w:val="00397C77"/>
    <w:rsid w:val="003A02F7"/>
    <w:rsid w:val="003A10CF"/>
    <w:rsid w:val="003A2EEB"/>
    <w:rsid w:val="003A6C00"/>
    <w:rsid w:val="003B0263"/>
    <w:rsid w:val="003B46CB"/>
    <w:rsid w:val="003B6E4F"/>
    <w:rsid w:val="003B70E4"/>
    <w:rsid w:val="003B7690"/>
    <w:rsid w:val="003C0412"/>
    <w:rsid w:val="003C4657"/>
    <w:rsid w:val="003C55C9"/>
    <w:rsid w:val="003C5A37"/>
    <w:rsid w:val="003D21DF"/>
    <w:rsid w:val="003D33F4"/>
    <w:rsid w:val="003D4772"/>
    <w:rsid w:val="003D6D9A"/>
    <w:rsid w:val="003E73B2"/>
    <w:rsid w:val="003F174B"/>
    <w:rsid w:val="003F2ACE"/>
    <w:rsid w:val="003F3958"/>
    <w:rsid w:val="003F4B9A"/>
    <w:rsid w:val="003F6A21"/>
    <w:rsid w:val="003F7FE1"/>
    <w:rsid w:val="00401BC1"/>
    <w:rsid w:val="004021B4"/>
    <w:rsid w:val="0041036D"/>
    <w:rsid w:val="00413788"/>
    <w:rsid w:val="00420AEF"/>
    <w:rsid w:val="00420AFE"/>
    <w:rsid w:val="00422393"/>
    <w:rsid w:val="00422CE4"/>
    <w:rsid w:val="00427A45"/>
    <w:rsid w:val="004301DC"/>
    <w:rsid w:val="0043112B"/>
    <w:rsid w:val="00441D7E"/>
    <w:rsid w:val="00444A81"/>
    <w:rsid w:val="0044776F"/>
    <w:rsid w:val="00452334"/>
    <w:rsid w:val="00452FEC"/>
    <w:rsid w:val="004533FF"/>
    <w:rsid w:val="004538E1"/>
    <w:rsid w:val="00454543"/>
    <w:rsid w:val="00455373"/>
    <w:rsid w:val="004605A1"/>
    <w:rsid w:val="00464B22"/>
    <w:rsid w:val="00464D31"/>
    <w:rsid w:val="00465C27"/>
    <w:rsid w:val="0047172C"/>
    <w:rsid w:val="00472B30"/>
    <w:rsid w:val="0047309C"/>
    <w:rsid w:val="00473A12"/>
    <w:rsid w:val="004752C5"/>
    <w:rsid w:val="0048385E"/>
    <w:rsid w:val="004845AF"/>
    <w:rsid w:val="0049371D"/>
    <w:rsid w:val="00493EFD"/>
    <w:rsid w:val="00497438"/>
    <w:rsid w:val="004A69E6"/>
    <w:rsid w:val="004B2BAE"/>
    <w:rsid w:val="004B4423"/>
    <w:rsid w:val="004B78B3"/>
    <w:rsid w:val="004C006D"/>
    <w:rsid w:val="004C22D8"/>
    <w:rsid w:val="004C3660"/>
    <w:rsid w:val="004C5609"/>
    <w:rsid w:val="004C6EAF"/>
    <w:rsid w:val="004C6F80"/>
    <w:rsid w:val="004D545A"/>
    <w:rsid w:val="004D7730"/>
    <w:rsid w:val="004E0834"/>
    <w:rsid w:val="004E0940"/>
    <w:rsid w:val="004E19E5"/>
    <w:rsid w:val="004E4251"/>
    <w:rsid w:val="004F0AE3"/>
    <w:rsid w:val="004F1B7B"/>
    <w:rsid w:val="004F4314"/>
    <w:rsid w:val="004F5E12"/>
    <w:rsid w:val="004F74C6"/>
    <w:rsid w:val="00501D9B"/>
    <w:rsid w:val="00503730"/>
    <w:rsid w:val="00505973"/>
    <w:rsid w:val="00507614"/>
    <w:rsid w:val="00512248"/>
    <w:rsid w:val="00515465"/>
    <w:rsid w:val="0051620C"/>
    <w:rsid w:val="00522DEA"/>
    <w:rsid w:val="00524493"/>
    <w:rsid w:val="0052740B"/>
    <w:rsid w:val="00531A79"/>
    <w:rsid w:val="00533209"/>
    <w:rsid w:val="00533FAE"/>
    <w:rsid w:val="005342D6"/>
    <w:rsid w:val="00540A99"/>
    <w:rsid w:val="00541942"/>
    <w:rsid w:val="00541F4E"/>
    <w:rsid w:val="005426DF"/>
    <w:rsid w:val="005446C2"/>
    <w:rsid w:val="0054593B"/>
    <w:rsid w:val="00546400"/>
    <w:rsid w:val="005479AB"/>
    <w:rsid w:val="00551E8B"/>
    <w:rsid w:val="00553032"/>
    <w:rsid w:val="005531AD"/>
    <w:rsid w:val="0056476C"/>
    <w:rsid w:val="005707CD"/>
    <w:rsid w:val="0057109E"/>
    <w:rsid w:val="00572D7D"/>
    <w:rsid w:val="00573D91"/>
    <w:rsid w:val="005747E2"/>
    <w:rsid w:val="0057624F"/>
    <w:rsid w:val="00577B46"/>
    <w:rsid w:val="005817A6"/>
    <w:rsid w:val="00581928"/>
    <w:rsid w:val="00585010"/>
    <w:rsid w:val="00585997"/>
    <w:rsid w:val="00590209"/>
    <w:rsid w:val="00591051"/>
    <w:rsid w:val="00591E2D"/>
    <w:rsid w:val="00594297"/>
    <w:rsid w:val="00594FE7"/>
    <w:rsid w:val="00595268"/>
    <w:rsid w:val="005952FA"/>
    <w:rsid w:val="0059563E"/>
    <w:rsid w:val="00596A09"/>
    <w:rsid w:val="005A05A3"/>
    <w:rsid w:val="005A78CD"/>
    <w:rsid w:val="005C365F"/>
    <w:rsid w:val="005C3BBA"/>
    <w:rsid w:val="005C3DCE"/>
    <w:rsid w:val="005C3E7B"/>
    <w:rsid w:val="005C6858"/>
    <w:rsid w:val="005C78A2"/>
    <w:rsid w:val="005C7B12"/>
    <w:rsid w:val="005D06AF"/>
    <w:rsid w:val="005D4627"/>
    <w:rsid w:val="005D4FB6"/>
    <w:rsid w:val="005D601E"/>
    <w:rsid w:val="005E2BA8"/>
    <w:rsid w:val="005E5379"/>
    <w:rsid w:val="005E59FB"/>
    <w:rsid w:val="005F2664"/>
    <w:rsid w:val="005F5FCA"/>
    <w:rsid w:val="005F6534"/>
    <w:rsid w:val="00602EA4"/>
    <w:rsid w:val="006037F4"/>
    <w:rsid w:val="00605AC3"/>
    <w:rsid w:val="006076E9"/>
    <w:rsid w:val="0061057A"/>
    <w:rsid w:val="00610D05"/>
    <w:rsid w:val="006117FC"/>
    <w:rsid w:val="00612DAD"/>
    <w:rsid w:val="0061474D"/>
    <w:rsid w:val="006166F7"/>
    <w:rsid w:val="00617539"/>
    <w:rsid w:val="00617A56"/>
    <w:rsid w:val="006249CE"/>
    <w:rsid w:val="006311AF"/>
    <w:rsid w:val="00632815"/>
    <w:rsid w:val="006375AE"/>
    <w:rsid w:val="00637DB2"/>
    <w:rsid w:val="006439C0"/>
    <w:rsid w:val="006463B6"/>
    <w:rsid w:val="00646770"/>
    <w:rsid w:val="006501B6"/>
    <w:rsid w:val="00650E5E"/>
    <w:rsid w:val="0065528C"/>
    <w:rsid w:val="00655608"/>
    <w:rsid w:val="00656B74"/>
    <w:rsid w:val="00661223"/>
    <w:rsid w:val="0066164E"/>
    <w:rsid w:val="00662086"/>
    <w:rsid w:val="00670826"/>
    <w:rsid w:val="00672C93"/>
    <w:rsid w:val="00674C34"/>
    <w:rsid w:val="00675910"/>
    <w:rsid w:val="00677172"/>
    <w:rsid w:val="00681AA5"/>
    <w:rsid w:val="0068435C"/>
    <w:rsid w:val="006843EF"/>
    <w:rsid w:val="00685F9E"/>
    <w:rsid w:val="00690E87"/>
    <w:rsid w:val="006911A8"/>
    <w:rsid w:val="00692A07"/>
    <w:rsid w:val="0069407F"/>
    <w:rsid w:val="0069550B"/>
    <w:rsid w:val="006971F7"/>
    <w:rsid w:val="00697F46"/>
    <w:rsid w:val="006A17D7"/>
    <w:rsid w:val="006A2371"/>
    <w:rsid w:val="006A271D"/>
    <w:rsid w:val="006A345A"/>
    <w:rsid w:val="006A3DDE"/>
    <w:rsid w:val="006B1A8F"/>
    <w:rsid w:val="006B24B7"/>
    <w:rsid w:val="006B2710"/>
    <w:rsid w:val="006B3264"/>
    <w:rsid w:val="006B362B"/>
    <w:rsid w:val="006B3E4A"/>
    <w:rsid w:val="006B6ED0"/>
    <w:rsid w:val="006C7CA3"/>
    <w:rsid w:val="006C7FE9"/>
    <w:rsid w:val="006D5B00"/>
    <w:rsid w:val="006D668E"/>
    <w:rsid w:val="006D6EC6"/>
    <w:rsid w:val="006D77F0"/>
    <w:rsid w:val="006E13C3"/>
    <w:rsid w:val="006E4AF8"/>
    <w:rsid w:val="006E4C2C"/>
    <w:rsid w:val="006E5CE1"/>
    <w:rsid w:val="006E6033"/>
    <w:rsid w:val="006E6F24"/>
    <w:rsid w:val="006E78DB"/>
    <w:rsid w:val="006F059D"/>
    <w:rsid w:val="006F169D"/>
    <w:rsid w:val="006F1856"/>
    <w:rsid w:val="006F1A34"/>
    <w:rsid w:val="006F3DF1"/>
    <w:rsid w:val="006F3F7A"/>
    <w:rsid w:val="006F64BA"/>
    <w:rsid w:val="006F6786"/>
    <w:rsid w:val="006F7DD3"/>
    <w:rsid w:val="00701381"/>
    <w:rsid w:val="00702E05"/>
    <w:rsid w:val="00704248"/>
    <w:rsid w:val="0070491C"/>
    <w:rsid w:val="0070569E"/>
    <w:rsid w:val="007057A7"/>
    <w:rsid w:val="0070704D"/>
    <w:rsid w:val="007140B1"/>
    <w:rsid w:val="00724711"/>
    <w:rsid w:val="007247AC"/>
    <w:rsid w:val="007278DB"/>
    <w:rsid w:val="0072799F"/>
    <w:rsid w:val="00730AEF"/>
    <w:rsid w:val="007314EA"/>
    <w:rsid w:val="00731E90"/>
    <w:rsid w:val="00734A4B"/>
    <w:rsid w:val="007409E4"/>
    <w:rsid w:val="00740D7B"/>
    <w:rsid w:val="00740DF6"/>
    <w:rsid w:val="0074135B"/>
    <w:rsid w:val="007420D4"/>
    <w:rsid w:val="007425E4"/>
    <w:rsid w:val="007468D4"/>
    <w:rsid w:val="00747ABD"/>
    <w:rsid w:val="0075017A"/>
    <w:rsid w:val="0075290B"/>
    <w:rsid w:val="00753422"/>
    <w:rsid w:val="00753D75"/>
    <w:rsid w:val="007547BE"/>
    <w:rsid w:val="007634DF"/>
    <w:rsid w:val="00765F42"/>
    <w:rsid w:val="007662BB"/>
    <w:rsid w:val="00766426"/>
    <w:rsid w:val="00770701"/>
    <w:rsid w:val="00770E23"/>
    <w:rsid w:val="0077166E"/>
    <w:rsid w:val="00771E9D"/>
    <w:rsid w:val="007729B3"/>
    <w:rsid w:val="0077487A"/>
    <w:rsid w:val="00775083"/>
    <w:rsid w:val="00775816"/>
    <w:rsid w:val="007777D8"/>
    <w:rsid w:val="007816A4"/>
    <w:rsid w:val="00783481"/>
    <w:rsid w:val="007834DF"/>
    <w:rsid w:val="00790999"/>
    <w:rsid w:val="00791368"/>
    <w:rsid w:val="00797335"/>
    <w:rsid w:val="007973F1"/>
    <w:rsid w:val="00797BCA"/>
    <w:rsid w:val="007A0511"/>
    <w:rsid w:val="007A387C"/>
    <w:rsid w:val="007A6812"/>
    <w:rsid w:val="007A6D59"/>
    <w:rsid w:val="007B2B0B"/>
    <w:rsid w:val="007B66A0"/>
    <w:rsid w:val="007B6FCC"/>
    <w:rsid w:val="007B73BA"/>
    <w:rsid w:val="007B799F"/>
    <w:rsid w:val="007C0BD4"/>
    <w:rsid w:val="007C3B29"/>
    <w:rsid w:val="007C3B57"/>
    <w:rsid w:val="007C69FD"/>
    <w:rsid w:val="007D0518"/>
    <w:rsid w:val="007D3246"/>
    <w:rsid w:val="007D48E8"/>
    <w:rsid w:val="007D6425"/>
    <w:rsid w:val="007E260F"/>
    <w:rsid w:val="007E2A52"/>
    <w:rsid w:val="007E2E54"/>
    <w:rsid w:val="007E421C"/>
    <w:rsid w:val="007E4487"/>
    <w:rsid w:val="007E5180"/>
    <w:rsid w:val="007E55DB"/>
    <w:rsid w:val="007E5CFE"/>
    <w:rsid w:val="007E7EFC"/>
    <w:rsid w:val="007F308A"/>
    <w:rsid w:val="007F4394"/>
    <w:rsid w:val="007F5FFF"/>
    <w:rsid w:val="007F6698"/>
    <w:rsid w:val="008020B4"/>
    <w:rsid w:val="00802EB5"/>
    <w:rsid w:val="0080518F"/>
    <w:rsid w:val="00807D59"/>
    <w:rsid w:val="00812F96"/>
    <w:rsid w:val="0081483A"/>
    <w:rsid w:val="00817979"/>
    <w:rsid w:val="00817E14"/>
    <w:rsid w:val="00821AB6"/>
    <w:rsid w:val="00823A9A"/>
    <w:rsid w:val="008255D5"/>
    <w:rsid w:val="00827451"/>
    <w:rsid w:val="00827572"/>
    <w:rsid w:val="00830225"/>
    <w:rsid w:val="00831C04"/>
    <w:rsid w:val="00833209"/>
    <w:rsid w:val="00841C5A"/>
    <w:rsid w:val="00842ACC"/>
    <w:rsid w:val="00845549"/>
    <w:rsid w:val="00847946"/>
    <w:rsid w:val="00853816"/>
    <w:rsid w:val="00860BFD"/>
    <w:rsid w:val="00860F13"/>
    <w:rsid w:val="00864C6A"/>
    <w:rsid w:val="00866B7C"/>
    <w:rsid w:val="0086734B"/>
    <w:rsid w:val="00874C5E"/>
    <w:rsid w:val="00875281"/>
    <w:rsid w:val="0088003D"/>
    <w:rsid w:val="008816DE"/>
    <w:rsid w:val="008816DF"/>
    <w:rsid w:val="00886BDD"/>
    <w:rsid w:val="00887072"/>
    <w:rsid w:val="0089235D"/>
    <w:rsid w:val="00892774"/>
    <w:rsid w:val="008946DD"/>
    <w:rsid w:val="008A33A9"/>
    <w:rsid w:val="008A390C"/>
    <w:rsid w:val="008A5B54"/>
    <w:rsid w:val="008B34B9"/>
    <w:rsid w:val="008B4E71"/>
    <w:rsid w:val="008B5E1F"/>
    <w:rsid w:val="008B7968"/>
    <w:rsid w:val="008B7CB4"/>
    <w:rsid w:val="008C1D2E"/>
    <w:rsid w:val="008C36EF"/>
    <w:rsid w:val="008C3880"/>
    <w:rsid w:val="008C3FBA"/>
    <w:rsid w:val="008C56B7"/>
    <w:rsid w:val="008C5CE4"/>
    <w:rsid w:val="008C7CC8"/>
    <w:rsid w:val="008D0C08"/>
    <w:rsid w:val="008D3664"/>
    <w:rsid w:val="008D6145"/>
    <w:rsid w:val="008E0AA7"/>
    <w:rsid w:val="008E1117"/>
    <w:rsid w:val="008E36C5"/>
    <w:rsid w:val="008E4980"/>
    <w:rsid w:val="008E5576"/>
    <w:rsid w:val="008E590A"/>
    <w:rsid w:val="008E6209"/>
    <w:rsid w:val="008E6BD3"/>
    <w:rsid w:val="008E72FA"/>
    <w:rsid w:val="008E7327"/>
    <w:rsid w:val="008F2B4D"/>
    <w:rsid w:val="008F44FA"/>
    <w:rsid w:val="008F67F7"/>
    <w:rsid w:val="008F6C39"/>
    <w:rsid w:val="00901431"/>
    <w:rsid w:val="00901C76"/>
    <w:rsid w:val="0090360F"/>
    <w:rsid w:val="00903994"/>
    <w:rsid w:val="00904B63"/>
    <w:rsid w:val="00905B25"/>
    <w:rsid w:val="009117EA"/>
    <w:rsid w:val="00913212"/>
    <w:rsid w:val="009229BC"/>
    <w:rsid w:val="009231A4"/>
    <w:rsid w:val="00923739"/>
    <w:rsid w:val="00924A25"/>
    <w:rsid w:val="009261F8"/>
    <w:rsid w:val="009333E9"/>
    <w:rsid w:val="009379BA"/>
    <w:rsid w:val="0094083A"/>
    <w:rsid w:val="00941FB9"/>
    <w:rsid w:val="009424B9"/>
    <w:rsid w:val="00944428"/>
    <w:rsid w:val="00947F61"/>
    <w:rsid w:val="00950675"/>
    <w:rsid w:val="00952949"/>
    <w:rsid w:val="009534CB"/>
    <w:rsid w:val="00955D3A"/>
    <w:rsid w:val="00956CEA"/>
    <w:rsid w:val="00965432"/>
    <w:rsid w:val="00967A01"/>
    <w:rsid w:val="00972A3C"/>
    <w:rsid w:val="009767A9"/>
    <w:rsid w:val="00976932"/>
    <w:rsid w:val="00977464"/>
    <w:rsid w:val="00980B56"/>
    <w:rsid w:val="00983072"/>
    <w:rsid w:val="009946B0"/>
    <w:rsid w:val="00994F85"/>
    <w:rsid w:val="00995153"/>
    <w:rsid w:val="009966C9"/>
    <w:rsid w:val="00996AAD"/>
    <w:rsid w:val="009A2F0B"/>
    <w:rsid w:val="009A4028"/>
    <w:rsid w:val="009A402A"/>
    <w:rsid w:val="009A4B44"/>
    <w:rsid w:val="009A4B98"/>
    <w:rsid w:val="009A6C18"/>
    <w:rsid w:val="009B0E53"/>
    <w:rsid w:val="009B1226"/>
    <w:rsid w:val="009B291A"/>
    <w:rsid w:val="009B30CB"/>
    <w:rsid w:val="009B4320"/>
    <w:rsid w:val="009B53E5"/>
    <w:rsid w:val="009B64D3"/>
    <w:rsid w:val="009C0597"/>
    <w:rsid w:val="009C1636"/>
    <w:rsid w:val="009C5CEE"/>
    <w:rsid w:val="009C7EDD"/>
    <w:rsid w:val="009D308E"/>
    <w:rsid w:val="009D31C7"/>
    <w:rsid w:val="009E0B88"/>
    <w:rsid w:val="009E4C34"/>
    <w:rsid w:val="009E4E65"/>
    <w:rsid w:val="009E5D65"/>
    <w:rsid w:val="009F1206"/>
    <w:rsid w:val="009F21AD"/>
    <w:rsid w:val="009F323A"/>
    <w:rsid w:val="009F7731"/>
    <w:rsid w:val="009F77A7"/>
    <w:rsid w:val="00A030F9"/>
    <w:rsid w:val="00A10E43"/>
    <w:rsid w:val="00A116ED"/>
    <w:rsid w:val="00A12C6E"/>
    <w:rsid w:val="00A1590E"/>
    <w:rsid w:val="00A15E3B"/>
    <w:rsid w:val="00A16496"/>
    <w:rsid w:val="00A17F43"/>
    <w:rsid w:val="00A35746"/>
    <w:rsid w:val="00A41F31"/>
    <w:rsid w:val="00A42FFD"/>
    <w:rsid w:val="00A45CCD"/>
    <w:rsid w:val="00A50C32"/>
    <w:rsid w:val="00A52C4F"/>
    <w:rsid w:val="00A53335"/>
    <w:rsid w:val="00A5513C"/>
    <w:rsid w:val="00A57CAB"/>
    <w:rsid w:val="00A57D00"/>
    <w:rsid w:val="00A634C2"/>
    <w:rsid w:val="00A64754"/>
    <w:rsid w:val="00A65045"/>
    <w:rsid w:val="00A65BD0"/>
    <w:rsid w:val="00A6686E"/>
    <w:rsid w:val="00A66CD7"/>
    <w:rsid w:val="00A71B11"/>
    <w:rsid w:val="00A72104"/>
    <w:rsid w:val="00A731F5"/>
    <w:rsid w:val="00A76ECF"/>
    <w:rsid w:val="00A80162"/>
    <w:rsid w:val="00A807E8"/>
    <w:rsid w:val="00A8147E"/>
    <w:rsid w:val="00A82FD3"/>
    <w:rsid w:val="00A91CFB"/>
    <w:rsid w:val="00A91D4E"/>
    <w:rsid w:val="00A94CF2"/>
    <w:rsid w:val="00A96B1A"/>
    <w:rsid w:val="00AA002D"/>
    <w:rsid w:val="00AA1DD6"/>
    <w:rsid w:val="00AA21DA"/>
    <w:rsid w:val="00AA4031"/>
    <w:rsid w:val="00AB0608"/>
    <w:rsid w:val="00AB1677"/>
    <w:rsid w:val="00AB3AA2"/>
    <w:rsid w:val="00AB6DDD"/>
    <w:rsid w:val="00AC7AAA"/>
    <w:rsid w:val="00AD0BF8"/>
    <w:rsid w:val="00AD3C38"/>
    <w:rsid w:val="00AD43AD"/>
    <w:rsid w:val="00AD57C0"/>
    <w:rsid w:val="00AE0383"/>
    <w:rsid w:val="00AE0D51"/>
    <w:rsid w:val="00AE14C6"/>
    <w:rsid w:val="00AE301C"/>
    <w:rsid w:val="00AE65CD"/>
    <w:rsid w:val="00AE7033"/>
    <w:rsid w:val="00AE7998"/>
    <w:rsid w:val="00AF2CFA"/>
    <w:rsid w:val="00AF7330"/>
    <w:rsid w:val="00AF79D3"/>
    <w:rsid w:val="00B03FD8"/>
    <w:rsid w:val="00B05DBE"/>
    <w:rsid w:val="00B0646A"/>
    <w:rsid w:val="00B12B91"/>
    <w:rsid w:val="00B13A06"/>
    <w:rsid w:val="00B14E8E"/>
    <w:rsid w:val="00B14EFD"/>
    <w:rsid w:val="00B15742"/>
    <w:rsid w:val="00B1593C"/>
    <w:rsid w:val="00B17518"/>
    <w:rsid w:val="00B217F7"/>
    <w:rsid w:val="00B21A21"/>
    <w:rsid w:val="00B2324B"/>
    <w:rsid w:val="00B253F6"/>
    <w:rsid w:val="00B26F42"/>
    <w:rsid w:val="00B30AC7"/>
    <w:rsid w:val="00B34927"/>
    <w:rsid w:val="00B36972"/>
    <w:rsid w:val="00B36D82"/>
    <w:rsid w:val="00B36F0B"/>
    <w:rsid w:val="00B3701A"/>
    <w:rsid w:val="00B376C1"/>
    <w:rsid w:val="00B41693"/>
    <w:rsid w:val="00B41F9F"/>
    <w:rsid w:val="00B423BE"/>
    <w:rsid w:val="00B4338E"/>
    <w:rsid w:val="00B4401E"/>
    <w:rsid w:val="00B4506C"/>
    <w:rsid w:val="00B45EAF"/>
    <w:rsid w:val="00B46549"/>
    <w:rsid w:val="00B47F1E"/>
    <w:rsid w:val="00B50082"/>
    <w:rsid w:val="00B50D66"/>
    <w:rsid w:val="00B50E22"/>
    <w:rsid w:val="00B5221D"/>
    <w:rsid w:val="00B53862"/>
    <w:rsid w:val="00B540FF"/>
    <w:rsid w:val="00B56BE0"/>
    <w:rsid w:val="00B57840"/>
    <w:rsid w:val="00B63B13"/>
    <w:rsid w:val="00B658B8"/>
    <w:rsid w:val="00B672E3"/>
    <w:rsid w:val="00B67FED"/>
    <w:rsid w:val="00B71169"/>
    <w:rsid w:val="00B71B8E"/>
    <w:rsid w:val="00B77F72"/>
    <w:rsid w:val="00B80322"/>
    <w:rsid w:val="00B84E8B"/>
    <w:rsid w:val="00B927CA"/>
    <w:rsid w:val="00B93729"/>
    <w:rsid w:val="00B94CB1"/>
    <w:rsid w:val="00B959C7"/>
    <w:rsid w:val="00B97CCA"/>
    <w:rsid w:val="00BA0108"/>
    <w:rsid w:val="00BA09F8"/>
    <w:rsid w:val="00BA386A"/>
    <w:rsid w:val="00BA3E58"/>
    <w:rsid w:val="00BB309F"/>
    <w:rsid w:val="00BB3CCA"/>
    <w:rsid w:val="00BB649A"/>
    <w:rsid w:val="00BB742B"/>
    <w:rsid w:val="00BC0E0F"/>
    <w:rsid w:val="00BC6013"/>
    <w:rsid w:val="00BC688F"/>
    <w:rsid w:val="00BD0E3D"/>
    <w:rsid w:val="00BD1564"/>
    <w:rsid w:val="00BD1CCB"/>
    <w:rsid w:val="00BD2C81"/>
    <w:rsid w:val="00BD47ED"/>
    <w:rsid w:val="00BD5301"/>
    <w:rsid w:val="00BD7293"/>
    <w:rsid w:val="00BD7CAA"/>
    <w:rsid w:val="00BE0157"/>
    <w:rsid w:val="00BE5362"/>
    <w:rsid w:val="00BE6537"/>
    <w:rsid w:val="00BE6599"/>
    <w:rsid w:val="00BE6881"/>
    <w:rsid w:val="00BE69CA"/>
    <w:rsid w:val="00BF18DC"/>
    <w:rsid w:val="00BF2553"/>
    <w:rsid w:val="00BF2EA4"/>
    <w:rsid w:val="00BF5017"/>
    <w:rsid w:val="00BF7AAC"/>
    <w:rsid w:val="00C12BEB"/>
    <w:rsid w:val="00C1355E"/>
    <w:rsid w:val="00C14462"/>
    <w:rsid w:val="00C20BE5"/>
    <w:rsid w:val="00C21508"/>
    <w:rsid w:val="00C22523"/>
    <w:rsid w:val="00C231F5"/>
    <w:rsid w:val="00C23FF2"/>
    <w:rsid w:val="00C27D9B"/>
    <w:rsid w:val="00C30AC2"/>
    <w:rsid w:val="00C312EB"/>
    <w:rsid w:val="00C31B6E"/>
    <w:rsid w:val="00C32969"/>
    <w:rsid w:val="00C329D3"/>
    <w:rsid w:val="00C356C1"/>
    <w:rsid w:val="00C36403"/>
    <w:rsid w:val="00C36528"/>
    <w:rsid w:val="00C407FC"/>
    <w:rsid w:val="00C41627"/>
    <w:rsid w:val="00C42AF4"/>
    <w:rsid w:val="00C43B7C"/>
    <w:rsid w:val="00C445ED"/>
    <w:rsid w:val="00C46A01"/>
    <w:rsid w:val="00C46AB8"/>
    <w:rsid w:val="00C544E7"/>
    <w:rsid w:val="00C546DE"/>
    <w:rsid w:val="00C54B70"/>
    <w:rsid w:val="00C5582E"/>
    <w:rsid w:val="00C5591F"/>
    <w:rsid w:val="00C55A7A"/>
    <w:rsid w:val="00C61170"/>
    <w:rsid w:val="00C614C3"/>
    <w:rsid w:val="00C6403B"/>
    <w:rsid w:val="00C647D5"/>
    <w:rsid w:val="00C65A57"/>
    <w:rsid w:val="00C679FF"/>
    <w:rsid w:val="00C71647"/>
    <w:rsid w:val="00C7330A"/>
    <w:rsid w:val="00C758F7"/>
    <w:rsid w:val="00C7728C"/>
    <w:rsid w:val="00C80C0E"/>
    <w:rsid w:val="00C8275B"/>
    <w:rsid w:val="00C82C52"/>
    <w:rsid w:val="00C83A0D"/>
    <w:rsid w:val="00C84B13"/>
    <w:rsid w:val="00C87475"/>
    <w:rsid w:val="00C879A1"/>
    <w:rsid w:val="00C91AF2"/>
    <w:rsid w:val="00C9288F"/>
    <w:rsid w:val="00C936E5"/>
    <w:rsid w:val="00C93847"/>
    <w:rsid w:val="00C97960"/>
    <w:rsid w:val="00CA48F3"/>
    <w:rsid w:val="00CB4941"/>
    <w:rsid w:val="00CB6FB7"/>
    <w:rsid w:val="00CC111F"/>
    <w:rsid w:val="00CC271B"/>
    <w:rsid w:val="00CC643E"/>
    <w:rsid w:val="00CC7298"/>
    <w:rsid w:val="00CC7589"/>
    <w:rsid w:val="00CD07C8"/>
    <w:rsid w:val="00CD1319"/>
    <w:rsid w:val="00CD1598"/>
    <w:rsid w:val="00CD1C6B"/>
    <w:rsid w:val="00CD5556"/>
    <w:rsid w:val="00CD79AB"/>
    <w:rsid w:val="00CD7AF0"/>
    <w:rsid w:val="00CE0417"/>
    <w:rsid w:val="00CE1AAD"/>
    <w:rsid w:val="00CE341E"/>
    <w:rsid w:val="00CE35CD"/>
    <w:rsid w:val="00CE513C"/>
    <w:rsid w:val="00CE54F3"/>
    <w:rsid w:val="00CF19C7"/>
    <w:rsid w:val="00CF3FCE"/>
    <w:rsid w:val="00CF5E77"/>
    <w:rsid w:val="00CF77CD"/>
    <w:rsid w:val="00D00AA6"/>
    <w:rsid w:val="00D02DB6"/>
    <w:rsid w:val="00D0352D"/>
    <w:rsid w:val="00D05795"/>
    <w:rsid w:val="00D108BB"/>
    <w:rsid w:val="00D11AD1"/>
    <w:rsid w:val="00D12A71"/>
    <w:rsid w:val="00D1402C"/>
    <w:rsid w:val="00D1417B"/>
    <w:rsid w:val="00D1485F"/>
    <w:rsid w:val="00D14D7C"/>
    <w:rsid w:val="00D15564"/>
    <w:rsid w:val="00D223C8"/>
    <w:rsid w:val="00D227C1"/>
    <w:rsid w:val="00D24130"/>
    <w:rsid w:val="00D31A2F"/>
    <w:rsid w:val="00D366B0"/>
    <w:rsid w:val="00D4006A"/>
    <w:rsid w:val="00D40338"/>
    <w:rsid w:val="00D41D5F"/>
    <w:rsid w:val="00D45DD6"/>
    <w:rsid w:val="00D47919"/>
    <w:rsid w:val="00D47DEF"/>
    <w:rsid w:val="00D536D6"/>
    <w:rsid w:val="00D545F6"/>
    <w:rsid w:val="00D55A94"/>
    <w:rsid w:val="00D629EB"/>
    <w:rsid w:val="00D639A5"/>
    <w:rsid w:val="00D67204"/>
    <w:rsid w:val="00D71A7E"/>
    <w:rsid w:val="00D72699"/>
    <w:rsid w:val="00D72821"/>
    <w:rsid w:val="00D728AF"/>
    <w:rsid w:val="00D76D58"/>
    <w:rsid w:val="00D77BD2"/>
    <w:rsid w:val="00D80C43"/>
    <w:rsid w:val="00D827CF"/>
    <w:rsid w:val="00D87BE6"/>
    <w:rsid w:val="00D92217"/>
    <w:rsid w:val="00D92EC9"/>
    <w:rsid w:val="00D950F7"/>
    <w:rsid w:val="00DA1A3A"/>
    <w:rsid w:val="00DA2353"/>
    <w:rsid w:val="00DA40B3"/>
    <w:rsid w:val="00DA4B9A"/>
    <w:rsid w:val="00DB29FE"/>
    <w:rsid w:val="00DC2319"/>
    <w:rsid w:val="00DC2A93"/>
    <w:rsid w:val="00DC31D1"/>
    <w:rsid w:val="00DC32B2"/>
    <w:rsid w:val="00DD012E"/>
    <w:rsid w:val="00DD126F"/>
    <w:rsid w:val="00DD2298"/>
    <w:rsid w:val="00DD42E9"/>
    <w:rsid w:val="00DE0292"/>
    <w:rsid w:val="00DE04FE"/>
    <w:rsid w:val="00DE079E"/>
    <w:rsid w:val="00DE2D57"/>
    <w:rsid w:val="00DE30CD"/>
    <w:rsid w:val="00DE58B2"/>
    <w:rsid w:val="00DE795C"/>
    <w:rsid w:val="00DE7BD3"/>
    <w:rsid w:val="00DF1B9D"/>
    <w:rsid w:val="00DF333C"/>
    <w:rsid w:val="00DF3B08"/>
    <w:rsid w:val="00DF4250"/>
    <w:rsid w:val="00DF7A7C"/>
    <w:rsid w:val="00E03639"/>
    <w:rsid w:val="00E04601"/>
    <w:rsid w:val="00E056CC"/>
    <w:rsid w:val="00E066AE"/>
    <w:rsid w:val="00E0725F"/>
    <w:rsid w:val="00E11563"/>
    <w:rsid w:val="00E12A38"/>
    <w:rsid w:val="00E31361"/>
    <w:rsid w:val="00E32300"/>
    <w:rsid w:val="00E32D00"/>
    <w:rsid w:val="00E3764B"/>
    <w:rsid w:val="00E37A64"/>
    <w:rsid w:val="00E4418D"/>
    <w:rsid w:val="00E469DF"/>
    <w:rsid w:val="00E47154"/>
    <w:rsid w:val="00E50794"/>
    <w:rsid w:val="00E52D4E"/>
    <w:rsid w:val="00E55766"/>
    <w:rsid w:val="00E557AE"/>
    <w:rsid w:val="00E606D7"/>
    <w:rsid w:val="00E61C62"/>
    <w:rsid w:val="00E62DB8"/>
    <w:rsid w:val="00E649E4"/>
    <w:rsid w:val="00E6515E"/>
    <w:rsid w:val="00E65ADF"/>
    <w:rsid w:val="00E65F99"/>
    <w:rsid w:val="00E6700B"/>
    <w:rsid w:val="00E71154"/>
    <w:rsid w:val="00E73628"/>
    <w:rsid w:val="00E806E3"/>
    <w:rsid w:val="00E81D07"/>
    <w:rsid w:val="00E824DE"/>
    <w:rsid w:val="00E8261B"/>
    <w:rsid w:val="00E83D8C"/>
    <w:rsid w:val="00E8431A"/>
    <w:rsid w:val="00E84F6D"/>
    <w:rsid w:val="00E856EE"/>
    <w:rsid w:val="00E87653"/>
    <w:rsid w:val="00E87724"/>
    <w:rsid w:val="00E91B7B"/>
    <w:rsid w:val="00E9283F"/>
    <w:rsid w:val="00E9301D"/>
    <w:rsid w:val="00E93782"/>
    <w:rsid w:val="00E9429D"/>
    <w:rsid w:val="00E94B8F"/>
    <w:rsid w:val="00E94ED3"/>
    <w:rsid w:val="00E95870"/>
    <w:rsid w:val="00E96A2F"/>
    <w:rsid w:val="00EA26CF"/>
    <w:rsid w:val="00EA3776"/>
    <w:rsid w:val="00EA560B"/>
    <w:rsid w:val="00EB28C9"/>
    <w:rsid w:val="00EB3B88"/>
    <w:rsid w:val="00EB7160"/>
    <w:rsid w:val="00EC31CD"/>
    <w:rsid w:val="00EC6870"/>
    <w:rsid w:val="00ED0227"/>
    <w:rsid w:val="00ED421F"/>
    <w:rsid w:val="00ED4322"/>
    <w:rsid w:val="00ED5623"/>
    <w:rsid w:val="00ED6752"/>
    <w:rsid w:val="00EE11A9"/>
    <w:rsid w:val="00EE2124"/>
    <w:rsid w:val="00EE25C1"/>
    <w:rsid w:val="00EE36B0"/>
    <w:rsid w:val="00EE3986"/>
    <w:rsid w:val="00EE5349"/>
    <w:rsid w:val="00EE5486"/>
    <w:rsid w:val="00EF2756"/>
    <w:rsid w:val="00EF2BE1"/>
    <w:rsid w:val="00EF3AFE"/>
    <w:rsid w:val="00F042AB"/>
    <w:rsid w:val="00F04777"/>
    <w:rsid w:val="00F0594F"/>
    <w:rsid w:val="00F06D03"/>
    <w:rsid w:val="00F11765"/>
    <w:rsid w:val="00F127CB"/>
    <w:rsid w:val="00F13080"/>
    <w:rsid w:val="00F136F8"/>
    <w:rsid w:val="00F13C77"/>
    <w:rsid w:val="00F16FBF"/>
    <w:rsid w:val="00F1711A"/>
    <w:rsid w:val="00F21CF9"/>
    <w:rsid w:val="00F2421A"/>
    <w:rsid w:val="00F25598"/>
    <w:rsid w:val="00F31D39"/>
    <w:rsid w:val="00F345BB"/>
    <w:rsid w:val="00F35B40"/>
    <w:rsid w:val="00F35B5C"/>
    <w:rsid w:val="00F40325"/>
    <w:rsid w:val="00F46901"/>
    <w:rsid w:val="00F47FDE"/>
    <w:rsid w:val="00F506BF"/>
    <w:rsid w:val="00F50E0F"/>
    <w:rsid w:val="00F524E5"/>
    <w:rsid w:val="00F556B8"/>
    <w:rsid w:val="00F63184"/>
    <w:rsid w:val="00F63263"/>
    <w:rsid w:val="00F63601"/>
    <w:rsid w:val="00F648BF"/>
    <w:rsid w:val="00F65805"/>
    <w:rsid w:val="00F67192"/>
    <w:rsid w:val="00F7508D"/>
    <w:rsid w:val="00F765AA"/>
    <w:rsid w:val="00F80DB9"/>
    <w:rsid w:val="00F8119B"/>
    <w:rsid w:val="00F81788"/>
    <w:rsid w:val="00F81929"/>
    <w:rsid w:val="00F81CC5"/>
    <w:rsid w:val="00F83138"/>
    <w:rsid w:val="00F849B1"/>
    <w:rsid w:val="00F87381"/>
    <w:rsid w:val="00F9469D"/>
    <w:rsid w:val="00FA50EF"/>
    <w:rsid w:val="00FA5827"/>
    <w:rsid w:val="00FA7250"/>
    <w:rsid w:val="00FB09DA"/>
    <w:rsid w:val="00FB1F17"/>
    <w:rsid w:val="00FB3528"/>
    <w:rsid w:val="00FB4A75"/>
    <w:rsid w:val="00FC045B"/>
    <w:rsid w:val="00FC2C4D"/>
    <w:rsid w:val="00FC7A32"/>
    <w:rsid w:val="00FD122B"/>
    <w:rsid w:val="00FD5767"/>
    <w:rsid w:val="00FE13B6"/>
    <w:rsid w:val="00FE1ACA"/>
    <w:rsid w:val="00FE1B96"/>
    <w:rsid w:val="00FE513F"/>
    <w:rsid w:val="00FE7D2E"/>
    <w:rsid w:val="00FF1623"/>
    <w:rsid w:val="00FF355B"/>
    <w:rsid w:val="00FF414E"/>
    <w:rsid w:val="00FF49E8"/>
    <w:rsid w:val="00FF7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enu v:ext="edit" strokecolor="none"/>
    </o:shapedefaults>
    <o:shapelayout v:ext="edit">
      <o:idmap v:ext="edit" data="1"/>
    </o:shapelayout>
  </w:shapeDefaults>
  <w:doNotEmbedSmartTags/>
  <w:decimalSymbol w:val="."/>
  <w:listSeparator w:val=","/>
  <w14:docId w14:val="3435DC24"/>
  <w15:docId w15:val="{01F18D4A-BDBE-4A69-8E63-ED1EAD0C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43"/>
    <w:rPr>
      <w:rFonts w:ascii="Palatino" w:hAnsi="Palatino"/>
      <w:sz w:val="24"/>
      <w:szCs w:val="24"/>
    </w:rPr>
  </w:style>
  <w:style w:type="paragraph" w:styleId="1">
    <w:name w:val="heading 1"/>
    <w:basedOn w:val="a0"/>
    <w:next w:val="a0"/>
    <w:qFormat/>
    <w:rsid w:val="00204443"/>
    <w:pPr>
      <w:keepNext/>
      <w:spacing w:before="240" w:after="60"/>
      <w:outlineLvl w:val="0"/>
    </w:pPr>
    <w:rPr>
      <w:rFonts w:ascii="Helvetica" w:hAnsi="Helvetica"/>
      <w:b/>
      <w:bCs/>
      <w:kern w:val="28"/>
      <w:sz w:val="28"/>
      <w:szCs w:val="28"/>
    </w:rPr>
  </w:style>
  <w:style w:type="paragraph" w:styleId="2">
    <w:name w:val="heading 2"/>
    <w:basedOn w:val="a"/>
    <w:next w:val="a"/>
    <w:qFormat/>
    <w:rsid w:val="00204443"/>
    <w:pPr>
      <w:keepNext/>
      <w:spacing w:before="120"/>
      <w:ind w:left="524"/>
      <w:outlineLvl w:val="1"/>
    </w:pPr>
    <w:rPr>
      <w:b/>
      <w:bCs/>
      <w:u w:val="single"/>
    </w:rPr>
  </w:style>
  <w:style w:type="paragraph" w:styleId="3">
    <w:name w:val="heading 3"/>
    <w:basedOn w:val="a"/>
    <w:next w:val="a"/>
    <w:qFormat/>
    <w:rsid w:val="00204443"/>
    <w:pPr>
      <w:keepNext/>
      <w:spacing w:before="240" w:after="60"/>
      <w:outlineLvl w:val="2"/>
    </w:pPr>
    <w:rPr>
      <w:b/>
      <w:bCs/>
      <w:color w:val="000000"/>
      <w:sz w:val="28"/>
      <w:szCs w:val="28"/>
    </w:rPr>
  </w:style>
  <w:style w:type="paragraph" w:styleId="4">
    <w:name w:val="heading 4"/>
    <w:basedOn w:val="a"/>
    <w:next w:val="a"/>
    <w:qFormat/>
    <w:rsid w:val="00204443"/>
    <w:pPr>
      <w:keepNext/>
      <w:jc w:val="center"/>
      <w:outlineLvl w:val="3"/>
    </w:pPr>
    <w:rPr>
      <w:b/>
      <w:bCs/>
      <w:sz w:val="22"/>
      <w:szCs w:val="22"/>
    </w:rPr>
  </w:style>
  <w:style w:type="paragraph" w:styleId="5">
    <w:name w:val="heading 5"/>
    <w:basedOn w:val="a"/>
    <w:next w:val="a"/>
    <w:qFormat/>
    <w:rsid w:val="00204443"/>
    <w:pPr>
      <w:keepNext/>
      <w:tabs>
        <w:tab w:val="center" w:pos="4520"/>
      </w:tabs>
      <w:jc w:val="center"/>
      <w:outlineLvl w:val="4"/>
    </w:pPr>
    <w:rPr>
      <w:b/>
      <w:bCs/>
    </w:rPr>
  </w:style>
  <w:style w:type="paragraph" w:styleId="6">
    <w:name w:val="heading 6"/>
    <w:basedOn w:val="a"/>
    <w:next w:val="a"/>
    <w:qFormat/>
    <w:rsid w:val="00204443"/>
    <w:pPr>
      <w:keepNext/>
      <w:tabs>
        <w:tab w:val="left" w:pos="3828"/>
        <w:tab w:val="left" w:pos="4678"/>
        <w:tab w:val="left" w:leader="underscore" w:pos="8647"/>
      </w:tabs>
      <w:outlineLvl w:val="5"/>
    </w:pPr>
    <w:rPr>
      <w:b/>
      <w:bCs/>
      <w:sz w:val="18"/>
      <w:szCs w:val="18"/>
    </w:rPr>
  </w:style>
  <w:style w:type="paragraph" w:styleId="7">
    <w:name w:val="heading 7"/>
    <w:basedOn w:val="a"/>
    <w:next w:val="a"/>
    <w:qFormat/>
    <w:rsid w:val="00204443"/>
    <w:pPr>
      <w:keepNext/>
      <w:tabs>
        <w:tab w:val="center" w:pos="4520"/>
      </w:tabs>
      <w:jc w:val="center"/>
      <w:outlineLvl w:val="6"/>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
    <w:rsid w:val="00204443"/>
    <w:pPr>
      <w:framePr w:w="7920" w:h="1980" w:hRule="exact" w:hSpace="180" w:wrap="auto" w:hAnchor="page" w:xAlign="center" w:yAlign="bottom"/>
      <w:ind w:left="2880"/>
    </w:pPr>
    <w:rPr>
      <w:b/>
      <w:bCs/>
      <w:color w:val="000000"/>
      <w:sz w:val="28"/>
      <w:szCs w:val="28"/>
    </w:rPr>
  </w:style>
  <w:style w:type="paragraph" w:customStyle="1" w:styleId="guidelinesbody">
    <w:name w:val="guidelines body"/>
    <w:basedOn w:val="a0"/>
    <w:rsid w:val="00204443"/>
    <w:pPr>
      <w:spacing w:after="0" w:line="360" w:lineRule="atLeast"/>
      <w:jc w:val="both"/>
    </w:pPr>
  </w:style>
  <w:style w:type="paragraph" w:styleId="a0">
    <w:name w:val="Body Text"/>
    <w:basedOn w:val="a"/>
    <w:rsid w:val="00204443"/>
    <w:pPr>
      <w:spacing w:after="120"/>
    </w:pPr>
  </w:style>
  <w:style w:type="paragraph" w:styleId="a5">
    <w:name w:val="Title"/>
    <w:basedOn w:val="a"/>
    <w:qFormat/>
    <w:rsid w:val="00204443"/>
    <w:pPr>
      <w:tabs>
        <w:tab w:val="center" w:pos="4520"/>
      </w:tabs>
      <w:jc w:val="center"/>
    </w:pPr>
    <w:rPr>
      <w:b/>
      <w:bCs/>
      <w:sz w:val="28"/>
      <w:szCs w:val="28"/>
      <w:u w:val="single"/>
    </w:rPr>
  </w:style>
  <w:style w:type="paragraph" w:styleId="a6">
    <w:name w:val="header"/>
    <w:basedOn w:val="a"/>
    <w:link w:val="a7"/>
    <w:uiPriority w:val="99"/>
    <w:rsid w:val="00204443"/>
    <w:pPr>
      <w:tabs>
        <w:tab w:val="center" w:pos="4320"/>
        <w:tab w:val="right" w:pos="8640"/>
      </w:tabs>
    </w:pPr>
  </w:style>
  <w:style w:type="character" w:styleId="a8">
    <w:name w:val="page number"/>
    <w:basedOn w:val="a1"/>
    <w:rsid w:val="00204443"/>
    <w:rPr>
      <w:rFonts w:cs="Times New Roman"/>
    </w:rPr>
  </w:style>
  <w:style w:type="paragraph" w:styleId="a9">
    <w:name w:val="footer"/>
    <w:basedOn w:val="a"/>
    <w:link w:val="aa"/>
    <w:uiPriority w:val="99"/>
    <w:rsid w:val="00204443"/>
    <w:pPr>
      <w:tabs>
        <w:tab w:val="center" w:pos="4320"/>
        <w:tab w:val="right" w:pos="8640"/>
      </w:tabs>
    </w:pPr>
  </w:style>
  <w:style w:type="paragraph" w:styleId="ab">
    <w:name w:val="Balloon Text"/>
    <w:basedOn w:val="a"/>
    <w:semiHidden/>
    <w:rsid w:val="00F16FBF"/>
    <w:rPr>
      <w:rFonts w:ascii="Tahoma" w:hAnsi="Tahoma" w:cs="Tahoma"/>
      <w:sz w:val="16"/>
      <w:szCs w:val="16"/>
    </w:rPr>
  </w:style>
  <w:style w:type="character" w:styleId="Hyperlink">
    <w:name w:val="Hyperlink"/>
    <w:basedOn w:val="a1"/>
    <w:uiPriority w:val="99"/>
    <w:rsid w:val="008D3664"/>
    <w:rPr>
      <w:rFonts w:cs="Times New Roman"/>
      <w:color w:val="0000FF"/>
      <w:u w:val="single"/>
    </w:rPr>
  </w:style>
  <w:style w:type="table" w:styleId="ac">
    <w:name w:val="Table Grid"/>
    <w:basedOn w:val="a2"/>
    <w:rsid w:val="007F6698"/>
    <w:rPr>
      <w:rFonts w:ascii="Palatino" w:eastAsia="Times New Roman" w:hAnsi="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rsid w:val="007057A7"/>
    <w:rPr>
      <w:color w:val="800080"/>
      <w:u w:val="single"/>
    </w:rPr>
  </w:style>
  <w:style w:type="character" w:customStyle="1" w:styleId="a7">
    <w:name w:val="כותרת עליונה תו"/>
    <w:basedOn w:val="a1"/>
    <w:link w:val="a6"/>
    <w:uiPriority w:val="99"/>
    <w:rsid w:val="001F5CBD"/>
    <w:rPr>
      <w:rFonts w:ascii="Palatino" w:hAnsi="Palatino"/>
      <w:sz w:val="24"/>
      <w:szCs w:val="24"/>
    </w:rPr>
  </w:style>
  <w:style w:type="paragraph" w:styleId="ad">
    <w:name w:val="TOC Heading"/>
    <w:basedOn w:val="1"/>
    <w:next w:val="a"/>
    <w:uiPriority w:val="39"/>
    <w:semiHidden/>
    <w:unhideWhenUsed/>
    <w:qFormat/>
    <w:rsid w:val="00031957"/>
    <w:pPr>
      <w:keepLines/>
      <w:bidi/>
      <w:spacing w:before="480" w:after="0" w:line="276" w:lineRule="auto"/>
      <w:outlineLvl w:val="9"/>
    </w:pPr>
    <w:rPr>
      <w:rFonts w:ascii="Cambria" w:eastAsia="Times New Roman" w:hAnsi="Cambria"/>
      <w:color w:val="365F91"/>
      <w:kern w:val="0"/>
    </w:rPr>
  </w:style>
  <w:style w:type="paragraph" w:styleId="TOC1">
    <w:name w:val="toc 1"/>
    <w:basedOn w:val="a"/>
    <w:next w:val="a"/>
    <w:autoRedefine/>
    <w:uiPriority w:val="39"/>
    <w:unhideWhenUsed/>
    <w:rsid w:val="00031957"/>
  </w:style>
  <w:style w:type="paragraph" w:styleId="TOC2">
    <w:name w:val="toc 2"/>
    <w:basedOn w:val="a"/>
    <w:next w:val="a"/>
    <w:autoRedefine/>
    <w:uiPriority w:val="39"/>
    <w:unhideWhenUsed/>
    <w:rsid w:val="00031957"/>
    <w:pPr>
      <w:ind w:left="240"/>
    </w:pPr>
  </w:style>
  <w:style w:type="paragraph" w:styleId="TOC3">
    <w:name w:val="toc 3"/>
    <w:basedOn w:val="a"/>
    <w:next w:val="a"/>
    <w:autoRedefine/>
    <w:uiPriority w:val="39"/>
    <w:unhideWhenUsed/>
    <w:rsid w:val="00031957"/>
    <w:pPr>
      <w:ind w:left="480"/>
    </w:pPr>
  </w:style>
  <w:style w:type="character" w:customStyle="1" w:styleId="aa">
    <w:name w:val="כותרת תחתונה תו"/>
    <w:basedOn w:val="a1"/>
    <w:link w:val="a9"/>
    <w:uiPriority w:val="99"/>
    <w:rsid w:val="003238F9"/>
    <w:rPr>
      <w:rFonts w:ascii="Palatino" w:hAnsi="Palatino"/>
      <w:sz w:val="24"/>
      <w:szCs w:val="24"/>
    </w:rPr>
  </w:style>
  <w:style w:type="paragraph" w:styleId="ae">
    <w:name w:val="List Paragraph"/>
    <w:basedOn w:val="a"/>
    <w:uiPriority w:val="34"/>
    <w:qFormat/>
    <w:rsid w:val="007420D4"/>
    <w:pPr>
      <w:ind w:left="720"/>
      <w:contextualSpacing/>
    </w:pPr>
  </w:style>
  <w:style w:type="table" w:styleId="af">
    <w:name w:val="Grid Table Light"/>
    <w:basedOn w:val="a2"/>
    <w:uiPriority w:val="40"/>
    <w:rsid w:val="00BA01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annotation reference"/>
    <w:basedOn w:val="a1"/>
    <w:uiPriority w:val="99"/>
    <w:semiHidden/>
    <w:unhideWhenUsed/>
    <w:rsid w:val="00B50082"/>
    <w:rPr>
      <w:sz w:val="16"/>
      <w:szCs w:val="16"/>
    </w:rPr>
  </w:style>
  <w:style w:type="paragraph" w:styleId="af1">
    <w:name w:val="annotation text"/>
    <w:basedOn w:val="a"/>
    <w:link w:val="af2"/>
    <w:uiPriority w:val="99"/>
    <w:semiHidden/>
    <w:unhideWhenUsed/>
    <w:rsid w:val="00B50082"/>
    <w:rPr>
      <w:sz w:val="20"/>
      <w:szCs w:val="20"/>
    </w:rPr>
  </w:style>
  <w:style w:type="character" w:customStyle="1" w:styleId="af2">
    <w:name w:val="טקסט הערה תו"/>
    <w:basedOn w:val="a1"/>
    <w:link w:val="af1"/>
    <w:uiPriority w:val="99"/>
    <w:semiHidden/>
    <w:rsid w:val="00B50082"/>
    <w:rPr>
      <w:rFonts w:ascii="Palatino" w:hAnsi="Palatino"/>
    </w:rPr>
  </w:style>
  <w:style w:type="paragraph" w:styleId="af3">
    <w:name w:val="annotation subject"/>
    <w:basedOn w:val="af1"/>
    <w:next w:val="af1"/>
    <w:link w:val="af4"/>
    <w:uiPriority w:val="99"/>
    <w:semiHidden/>
    <w:unhideWhenUsed/>
    <w:rsid w:val="00B50082"/>
    <w:rPr>
      <w:b/>
      <w:bCs/>
    </w:rPr>
  </w:style>
  <w:style w:type="character" w:customStyle="1" w:styleId="af4">
    <w:name w:val="נושא הערה תו"/>
    <w:basedOn w:val="af2"/>
    <w:link w:val="af3"/>
    <w:uiPriority w:val="99"/>
    <w:semiHidden/>
    <w:rsid w:val="00B50082"/>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465E-9538-41B8-88DF-6E3092A8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796</Words>
  <Characters>4992</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Guidelines for the preparation of research proposals appear under separate cover (Guidelines for Preparation of Research Propos</vt:lpstr>
      <vt:lpstr>Guidelines for the preparation of research proposals appear under separate cover (Guidelines for Preparation of Research Propos</vt:lpstr>
    </vt:vector>
  </TitlesOfParts>
  <Company>BARD</Company>
  <LinksUpToDate>false</LinksUpToDate>
  <CharactersWithSpaces>5777</CharactersWithSpaces>
  <SharedDoc>false</SharedDoc>
  <HLinks>
    <vt:vector size="78" baseType="variant">
      <vt:variant>
        <vt:i4>6029367</vt:i4>
      </vt:variant>
      <vt:variant>
        <vt:i4>36</vt:i4>
      </vt:variant>
      <vt:variant>
        <vt:i4>0</vt:i4>
      </vt:variant>
      <vt:variant>
        <vt:i4>5</vt:i4>
      </vt:variant>
      <vt:variant>
        <vt:lpwstr>mailto:lea@bard-isus.com</vt:lpwstr>
      </vt:variant>
      <vt:variant>
        <vt:lpwstr/>
      </vt:variant>
      <vt:variant>
        <vt:i4>6029367</vt:i4>
      </vt:variant>
      <vt:variant>
        <vt:i4>33</vt:i4>
      </vt:variant>
      <vt:variant>
        <vt:i4>0</vt:i4>
      </vt:variant>
      <vt:variant>
        <vt:i4>5</vt:i4>
      </vt:variant>
      <vt:variant>
        <vt:lpwstr>mailto:lea@bard-isus.com</vt:lpwstr>
      </vt:variant>
      <vt:variant>
        <vt:lpwstr/>
      </vt:variant>
      <vt:variant>
        <vt:i4>262160</vt:i4>
      </vt:variant>
      <vt:variant>
        <vt:i4>30</vt:i4>
      </vt:variant>
      <vt:variant>
        <vt:i4>0</vt:i4>
      </vt:variant>
      <vt:variant>
        <vt:i4>5</vt:i4>
      </vt:variant>
      <vt:variant>
        <vt:lpwstr/>
      </vt:variant>
      <vt:variant>
        <vt:lpwstr>Followups</vt:lpwstr>
      </vt:variant>
      <vt:variant>
        <vt:i4>131086</vt:i4>
      </vt:variant>
      <vt:variant>
        <vt:i4>27</vt:i4>
      </vt:variant>
      <vt:variant>
        <vt:i4>0</vt:i4>
      </vt:variant>
      <vt:variant>
        <vt:i4>5</vt:i4>
      </vt:variant>
      <vt:variant>
        <vt:lpwstr/>
      </vt:variant>
      <vt:variant>
        <vt:lpwstr>PatentsCopyrights</vt:lpwstr>
      </vt:variant>
      <vt:variant>
        <vt:i4>6553721</vt:i4>
      </vt:variant>
      <vt:variant>
        <vt:i4>24</vt:i4>
      </vt:variant>
      <vt:variant>
        <vt:i4>0</vt:i4>
      </vt:variant>
      <vt:variant>
        <vt:i4>5</vt:i4>
      </vt:variant>
      <vt:variant>
        <vt:lpwstr/>
      </vt:variant>
      <vt:variant>
        <vt:lpwstr>ScienAdmin</vt:lpwstr>
      </vt:variant>
      <vt:variant>
        <vt:i4>7012472</vt:i4>
      </vt:variant>
      <vt:variant>
        <vt:i4>21</vt:i4>
      </vt:variant>
      <vt:variant>
        <vt:i4>0</vt:i4>
      </vt:variant>
      <vt:variant>
        <vt:i4>5</vt:i4>
      </vt:variant>
      <vt:variant>
        <vt:lpwstr/>
      </vt:variant>
      <vt:variant>
        <vt:lpwstr>FiscalAdmin</vt:lpwstr>
      </vt:variant>
      <vt:variant>
        <vt:i4>7077998</vt:i4>
      </vt:variant>
      <vt:variant>
        <vt:i4>18</vt:i4>
      </vt:variant>
      <vt:variant>
        <vt:i4>0</vt:i4>
      </vt:variant>
      <vt:variant>
        <vt:i4>5</vt:i4>
      </vt:variant>
      <vt:variant>
        <vt:lpwstr/>
      </vt:variant>
      <vt:variant>
        <vt:lpwstr>Feasibility</vt:lpwstr>
      </vt:variant>
      <vt:variant>
        <vt:i4>7602285</vt:i4>
      </vt:variant>
      <vt:variant>
        <vt:i4>15</vt:i4>
      </vt:variant>
      <vt:variant>
        <vt:i4>0</vt:i4>
      </vt:variant>
      <vt:variant>
        <vt:i4>5</vt:i4>
      </vt:variant>
      <vt:variant>
        <vt:lpwstr/>
      </vt:variant>
      <vt:variant>
        <vt:lpwstr>ResPlan</vt:lpwstr>
      </vt:variant>
      <vt:variant>
        <vt:i4>8192103</vt:i4>
      </vt:variant>
      <vt:variant>
        <vt:i4>12</vt:i4>
      </vt:variant>
      <vt:variant>
        <vt:i4>0</vt:i4>
      </vt:variant>
      <vt:variant>
        <vt:i4>5</vt:i4>
      </vt:variant>
      <vt:variant>
        <vt:lpwstr/>
      </vt:variant>
      <vt:variant>
        <vt:lpwstr>Termination</vt:lpwstr>
      </vt:variant>
      <vt:variant>
        <vt:i4>327701</vt:i4>
      </vt:variant>
      <vt:variant>
        <vt:i4>9</vt:i4>
      </vt:variant>
      <vt:variant>
        <vt:i4>0</vt:i4>
      </vt:variant>
      <vt:variant>
        <vt:i4>5</vt:i4>
      </vt:variant>
      <vt:variant>
        <vt:lpwstr/>
      </vt:variant>
      <vt:variant>
        <vt:lpwstr>AmendBudg</vt:lpwstr>
      </vt:variant>
      <vt:variant>
        <vt:i4>8126578</vt:i4>
      </vt:variant>
      <vt:variant>
        <vt:i4>6</vt:i4>
      </vt:variant>
      <vt:variant>
        <vt:i4>0</vt:i4>
      </vt:variant>
      <vt:variant>
        <vt:i4>5</vt:i4>
      </vt:variant>
      <vt:variant>
        <vt:lpwstr/>
      </vt:variant>
      <vt:variant>
        <vt:lpwstr>Initiation</vt:lpwstr>
      </vt:variant>
      <vt:variant>
        <vt:i4>7340139</vt:i4>
      </vt:variant>
      <vt:variant>
        <vt:i4>3</vt:i4>
      </vt:variant>
      <vt:variant>
        <vt:i4>0</vt:i4>
      </vt:variant>
      <vt:variant>
        <vt:i4>5</vt:i4>
      </vt:variant>
      <vt:variant>
        <vt:lpwstr/>
      </vt:variant>
      <vt:variant>
        <vt:lpwstr>Parties</vt:lpwstr>
      </vt:variant>
      <vt:variant>
        <vt:i4>6357096</vt:i4>
      </vt:variant>
      <vt:variant>
        <vt:i4>0</vt:i4>
      </vt:variant>
      <vt:variant>
        <vt:i4>0</vt:i4>
      </vt:variant>
      <vt:variant>
        <vt:i4>5</vt:i4>
      </vt:variant>
      <vt:variant>
        <vt:lpwstr/>
      </vt:variant>
      <vt:variant>
        <vt:lpwstr>GrntAgr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research proposals appear under separate cover (Guidelines for Preparation of Research Propos</dc:title>
  <dc:creator>BARD</dc:creator>
  <cp:lastModifiedBy>Nistan Singer</cp:lastModifiedBy>
  <cp:revision>3</cp:revision>
  <cp:lastPrinted>2015-10-21T07:22:00Z</cp:lastPrinted>
  <dcterms:created xsi:type="dcterms:W3CDTF">2016-06-22T10:27:00Z</dcterms:created>
  <dcterms:modified xsi:type="dcterms:W3CDTF">2016-06-22T10:27:00Z</dcterms:modified>
</cp:coreProperties>
</file>