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3A294" w14:textId="4E24BF22" w:rsidR="00CE341E" w:rsidRPr="00891642" w:rsidRDefault="00CE341E" w:rsidP="00891642">
      <w:pPr>
        <w:tabs>
          <w:tab w:val="left" w:pos="3165"/>
          <w:tab w:val="center" w:pos="4542"/>
          <w:tab w:val="right" w:pos="8364"/>
        </w:tabs>
        <w:rPr>
          <w:rFonts w:asciiTheme="minorHAnsi" w:hAnsiTheme="minorHAnsi"/>
          <w:sz w:val="28"/>
          <w:szCs w:val="28"/>
        </w:rPr>
        <w:sectPr w:rsidR="00CE341E" w:rsidRPr="00891642" w:rsidSect="00E81D07">
          <w:headerReference w:type="default" r:id="rId8"/>
          <w:footerReference w:type="default" r:id="rId9"/>
          <w:type w:val="continuous"/>
          <w:pgSz w:w="11907" w:h="16840" w:code="9"/>
          <w:pgMar w:top="1440" w:right="1411" w:bottom="1440" w:left="1411" w:header="720" w:footer="720" w:gutter="0"/>
          <w:cols w:space="720"/>
          <w:docGrid w:linePitch="326"/>
        </w:sectPr>
      </w:pPr>
    </w:p>
    <w:p w14:paraId="1E15E012" w14:textId="5F311993" w:rsidR="00BA0108" w:rsidRPr="00E81D07" w:rsidRDefault="00BA0108" w:rsidP="00891642">
      <w:pPr>
        <w:tabs>
          <w:tab w:val="right" w:pos="8364"/>
        </w:tabs>
        <w:jc w:val="center"/>
        <w:rPr>
          <w:rFonts w:asciiTheme="minorHAnsi" w:hAnsiTheme="minorHAnsi"/>
          <w:sz w:val="28"/>
          <w:szCs w:val="28"/>
        </w:rPr>
      </w:pPr>
      <w:r w:rsidRPr="00E81D07">
        <w:rPr>
          <w:rFonts w:asciiTheme="minorHAnsi" w:hAnsiTheme="minorHAnsi"/>
          <w:sz w:val="28"/>
          <w:szCs w:val="28"/>
        </w:rPr>
        <w:t>Annual Fiscal Report (G4a)</w:t>
      </w:r>
    </w:p>
    <w:p w14:paraId="35D382B2" w14:textId="77777777" w:rsidR="000C7C46" w:rsidRDefault="000C7C46" w:rsidP="00BA0108">
      <w:pPr>
        <w:tabs>
          <w:tab w:val="right" w:leader="underscore" w:pos="4820"/>
          <w:tab w:val="right" w:pos="8364"/>
        </w:tabs>
        <w:rPr>
          <w:rFonts w:asciiTheme="minorHAnsi" w:hAnsiTheme="minorHAnsi"/>
        </w:rPr>
      </w:pPr>
    </w:p>
    <w:p w14:paraId="4841E410" w14:textId="77777777" w:rsidR="00BA0108" w:rsidRPr="003F7FE1" w:rsidRDefault="00BA0108" w:rsidP="00BA0108">
      <w:pPr>
        <w:tabs>
          <w:tab w:val="right" w:leader="underscore" w:pos="4820"/>
          <w:tab w:val="right" w:pos="8364"/>
        </w:tabs>
        <w:rPr>
          <w:rFonts w:asciiTheme="minorHAnsi" w:hAnsiTheme="minorHAnsi"/>
          <w:sz w:val="20"/>
          <w:szCs w:val="20"/>
        </w:rPr>
      </w:pPr>
      <w:r w:rsidRPr="003F7FE1">
        <w:rPr>
          <w:rFonts w:asciiTheme="minorHAnsi" w:hAnsiTheme="minorHAnsi"/>
          <w:noProof/>
        </w:rPr>
        <mc:AlternateContent>
          <mc:Choice Requires="wps">
            <w:drawing>
              <wp:anchor distT="4294967295" distB="4294967295" distL="114300" distR="114300" simplePos="0" relativeHeight="251651584" behindDoc="0" locked="0" layoutInCell="1" allowOverlap="1" wp14:anchorId="65A29CC9" wp14:editId="2A65BDD0">
                <wp:simplePos x="0" y="0"/>
                <wp:positionH relativeFrom="column">
                  <wp:posOffset>1576070</wp:posOffset>
                </wp:positionH>
                <wp:positionV relativeFrom="paragraph">
                  <wp:posOffset>138429</wp:posOffset>
                </wp:positionV>
                <wp:extent cx="2200275" cy="0"/>
                <wp:effectExtent l="0" t="0" r="28575" b="19050"/>
                <wp:wrapNone/>
                <wp:docPr id="79" name="מחבר ישר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240F7" id="מחבר ישר 79"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1pt,10.9pt" to="297.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"/>
            </w:pict>
          </mc:Fallback>
        </mc:AlternateContent>
      </w:r>
      <w:r w:rsidRPr="003F7FE1">
        <w:rPr>
          <w:rFonts w:asciiTheme="minorHAnsi" w:hAnsiTheme="minorHAnsi"/>
        </w:rPr>
        <w:t xml:space="preserve">BARD Project Number: </w:t>
      </w:r>
    </w:p>
    <w:p w14:paraId="22D70544" w14:textId="77777777" w:rsidR="00BA0108" w:rsidRPr="003F7FE1" w:rsidRDefault="00BA0108" w:rsidP="007547BE">
      <w:pPr>
        <w:tabs>
          <w:tab w:val="right" w:leader="underscore" w:pos="4820"/>
          <w:tab w:val="right" w:pos="8364"/>
        </w:tabs>
        <w:spacing w:before="120"/>
        <w:rPr>
          <w:rFonts w:asciiTheme="minorHAnsi" w:hAnsiTheme="minorHAnsi"/>
        </w:rPr>
      </w:pPr>
      <w:r w:rsidRPr="003F7FE1">
        <w:rPr>
          <w:rFonts w:asciiTheme="minorHAnsi" w:hAnsiTheme="minorHAnsi"/>
          <w:noProof/>
        </w:rPr>
        <mc:AlternateContent>
          <mc:Choice Requires="wps">
            <w:drawing>
              <wp:anchor distT="4294967295" distB="4294967295" distL="114300" distR="114300" simplePos="0" relativeHeight="251652608" behindDoc="0" locked="0" layoutInCell="1" allowOverlap="1" wp14:anchorId="1C2F9288" wp14:editId="736C071B">
                <wp:simplePos x="0" y="0"/>
                <wp:positionH relativeFrom="column">
                  <wp:posOffset>1947545</wp:posOffset>
                </wp:positionH>
                <wp:positionV relativeFrom="paragraph">
                  <wp:posOffset>217805</wp:posOffset>
                </wp:positionV>
                <wp:extent cx="1828800" cy="0"/>
                <wp:effectExtent l="0" t="0" r="19050" b="19050"/>
                <wp:wrapNone/>
                <wp:docPr id="78" name="מחבר ישר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E97AE" id="מחבר ישר 78"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35pt,17.15pt" to="297.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"/>
            </w:pict>
          </mc:Fallback>
        </mc:AlternateContent>
      </w:r>
      <w:r w:rsidRPr="003F7FE1">
        <w:rPr>
          <w:rFonts w:asciiTheme="minorHAnsi" w:hAnsiTheme="minorHAnsi"/>
        </w:rPr>
        <w:t xml:space="preserve">Institution Reference Number: </w:t>
      </w:r>
    </w:p>
    <w:p w14:paraId="2DF1D82C" w14:textId="77777777" w:rsidR="00BA0108" w:rsidRPr="003F7FE1" w:rsidRDefault="00BA0108" w:rsidP="00BA0108">
      <w:pPr>
        <w:tabs>
          <w:tab w:val="left" w:pos="4172"/>
          <w:tab w:val="left" w:pos="5637"/>
        </w:tabs>
        <w:rPr>
          <w:rFonts w:asciiTheme="minorHAnsi" w:hAnsiTheme="minorHAnsi"/>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
        <w:gridCol w:w="3709"/>
        <w:gridCol w:w="929"/>
        <w:gridCol w:w="536"/>
        <w:gridCol w:w="1417"/>
        <w:gridCol w:w="1701"/>
      </w:tblGrid>
      <w:tr w:rsidR="00BA0108" w:rsidRPr="003F7FE1" w14:paraId="06B79C94" w14:textId="77777777" w:rsidTr="00CE2DBD">
        <w:trPr>
          <w:cantSplit/>
        </w:trPr>
        <w:tc>
          <w:tcPr>
            <w:tcW w:w="4172" w:type="dxa"/>
            <w:gridSpan w:val="2"/>
            <w:vMerge w:val="restart"/>
            <w:tcBorders>
              <w:top w:val="single" w:sz="4" w:space="0" w:color="auto"/>
              <w:left w:val="single" w:sz="4" w:space="0" w:color="auto"/>
              <w:bottom w:val="single" w:sz="4" w:space="0" w:color="auto"/>
              <w:right w:val="single" w:sz="4" w:space="0" w:color="auto"/>
            </w:tcBorders>
          </w:tcPr>
          <w:p w14:paraId="31FEDAFD" w14:textId="10D43C66" w:rsidR="00BA0108" w:rsidRPr="003F7FE1" w:rsidRDefault="00BA0108" w:rsidP="0017492A">
            <w:pPr>
              <w:rPr>
                <w:rFonts w:asciiTheme="minorHAnsi" w:hAnsiTheme="minorHAnsi"/>
                <w:sz w:val="20"/>
                <w:szCs w:val="20"/>
              </w:rPr>
            </w:pPr>
            <w:r w:rsidRPr="003F7FE1">
              <w:rPr>
                <w:rFonts w:asciiTheme="minorHAnsi" w:hAnsiTheme="minorHAnsi"/>
                <w:sz w:val="20"/>
                <w:szCs w:val="20"/>
              </w:rPr>
              <w:t>Name of Institution:</w:t>
            </w:r>
          </w:p>
        </w:tc>
        <w:tc>
          <w:tcPr>
            <w:tcW w:w="1465" w:type="dxa"/>
            <w:gridSpan w:val="2"/>
            <w:tcBorders>
              <w:top w:val="single" w:sz="4" w:space="0" w:color="auto"/>
              <w:left w:val="single" w:sz="4" w:space="0" w:color="auto"/>
              <w:bottom w:val="single" w:sz="4" w:space="0" w:color="auto"/>
              <w:right w:val="single" w:sz="4" w:space="0" w:color="auto"/>
            </w:tcBorders>
          </w:tcPr>
          <w:p w14:paraId="1923EEEF" w14:textId="77777777" w:rsidR="00BA0108" w:rsidRPr="003F7FE1" w:rsidRDefault="00BA0108" w:rsidP="00CE2DBD">
            <w:pPr>
              <w:jc w:val="center"/>
              <w:rPr>
                <w:rFonts w:asciiTheme="minorHAnsi" w:hAnsiTheme="minorHAnsi"/>
                <w:sz w:val="20"/>
                <w:szCs w:val="20"/>
              </w:rPr>
            </w:pPr>
            <w:r w:rsidRPr="003F7FE1">
              <w:rPr>
                <w:rFonts w:asciiTheme="minorHAnsi" w:hAnsiTheme="minorHAnsi"/>
                <w:sz w:val="20"/>
                <w:szCs w:val="20"/>
              </w:rPr>
              <w:t>Report</w:t>
            </w:r>
          </w:p>
        </w:tc>
        <w:tc>
          <w:tcPr>
            <w:tcW w:w="3118" w:type="dxa"/>
            <w:gridSpan w:val="2"/>
            <w:tcBorders>
              <w:top w:val="single" w:sz="4" w:space="0" w:color="auto"/>
              <w:left w:val="single" w:sz="4" w:space="0" w:color="auto"/>
              <w:bottom w:val="single" w:sz="4" w:space="0" w:color="auto"/>
              <w:right w:val="single" w:sz="4" w:space="0" w:color="auto"/>
            </w:tcBorders>
          </w:tcPr>
          <w:p w14:paraId="12920432" w14:textId="77777777" w:rsidR="00BA0108" w:rsidRPr="003F7FE1" w:rsidRDefault="00BA0108" w:rsidP="00CE2DBD">
            <w:pPr>
              <w:jc w:val="center"/>
              <w:rPr>
                <w:rFonts w:asciiTheme="minorHAnsi" w:hAnsiTheme="minorHAnsi"/>
                <w:sz w:val="20"/>
                <w:szCs w:val="20"/>
              </w:rPr>
            </w:pPr>
            <w:r w:rsidRPr="003F7FE1">
              <w:rPr>
                <w:rFonts w:asciiTheme="minorHAnsi" w:hAnsiTheme="minorHAnsi"/>
                <w:sz w:val="20"/>
                <w:szCs w:val="20"/>
              </w:rPr>
              <w:t>Report Period</w:t>
            </w:r>
          </w:p>
        </w:tc>
      </w:tr>
      <w:tr w:rsidR="00BA0108" w:rsidRPr="003F7FE1" w14:paraId="1BBCA293" w14:textId="77777777" w:rsidTr="00CE2DBD">
        <w:trPr>
          <w:cantSplit/>
          <w:trHeight w:val="324"/>
        </w:trPr>
        <w:tc>
          <w:tcPr>
            <w:tcW w:w="4172" w:type="dxa"/>
            <w:gridSpan w:val="2"/>
            <w:vMerge/>
            <w:tcBorders>
              <w:top w:val="single" w:sz="4" w:space="0" w:color="auto"/>
              <w:left w:val="single" w:sz="4" w:space="0" w:color="auto"/>
              <w:bottom w:val="single" w:sz="4" w:space="0" w:color="auto"/>
              <w:right w:val="single" w:sz="4" w:space="0" w:color="auto"/>
            </w:tcBorders>
          </w:tcPr>
          <w:p w14:paraId="4CFE85E6" w14:textId="77777777" w:rsidR="00BA0108" w:rsidRPr="003F7FE1" w:rsidRDefault="00BA0108" w:rsidP="00CE2DBD">
            <w:pPr>
              <w:rPr>
                <w:rFonts w:asciiTheme="minorHAnsi" w:hAnsiTheme="minorHAnsi"/>
                <w:sz w:val="20"/>
                <w:szCs w:val="20"/>
              </w:rPr>
            </w:pPr>
          </w:p>
        </w:tc>
        <w:tc>
          <w:tcPr>
            <w:tcW w:w="929" w:type="dxa"/>
            <w:tcBorders>
              <w:top w:val="nil"/>
              <w:left w:val="single" w:sz="4" w:space="0" w:color="auto"/>
              <w:bottom w:val="single" w:sz="4" w:space="0" w:color="auto"/>
              <w:right w:val="single" w:sz="4" w:space="0" w:color="auto"/>
            </w:tcBorders>
          </w:tcPr>
          <w:p w14:paraId="5B63A1DE" w14:textId="77777777" w:rsidR="00BA0108" w:rsidRPr="003F7FE1" w:rsidRDefault="00BA0108" w:rsidP="00CE2DBD">
            <w:pPr>
              <w:rPr>
                <w:rFonts w:asciiTheme="minorHAnsi" w:hAnsiTheme="minorHAnsi"/>
                <w:sz w:val="20"/>
                <w:szCs w:val="20"/>
              </w:rPr>
            </w:pPr>
            <w:r w:rsidRPr="003F7FE1">
              <w:rPr>
                <w:rFonts w:asciiTheme="minorHAnsi" w:hAnsiTheme="minorHAnsi"/>
                <w:sz w:val="20"/>
                <w:szCs w:val="20"/>
              </w:rPr>
              <w:t>First</w:t>
            </w:r>
          </w:p>
        </w:tc>
        <w:tc>
          <w:tcPr>
            <w:tcW w:w="536" w:type="dxa"/>
            <w:tcBorders>
              <w:top w:val="single" w:sz="4" w:space="0" w:color="auto"/>
              <w:left w:val="single" w:sz="4" w:space="0" w:color="auto"/>
              <w:bottom w:val="single" w:sz="4" w:space="0" w:color="auto"/>
              <w:right w:val="single" w:sz="4" w:space="0" w:color="auto"/>
            </w:tcBorders>
          </w:tcPr>
          <w:p w14:paraId="1845AF45" w14:textId="77777777" w:rsidR="00BA0108" w:rsidRPr="003F7FE1" w:rsidRDefault="00BA0108" w:rsidP="00CE2DBD">
            <w:pPr>
              <w:rPr>
                <w:rFonts w:asciiTheme="minorHAnsi" w:hAnsiTheme="minorHAnsi"/>
                <w:sz w:val="20"/>
                <w:szCs w:val="20"/>
              </w:rPr>
            </w:pPr>
          </w:p>
        </w:tc>
        <w:tc>
          <w:tcPr>
            <w:tcW w:w="1417" w:type="dxa"/>
            <w:tcBorders>
              <w:top w:val="nil"/>
              <w:left w:val="single" w:sz="4" w:space="0" w:color="auto"/>
              <w:bottom w:val="single" w:sz="4" w:space="0" w:color="auto"/>
              <w:right w:val="single" w:sz="4" w:space="0" w:color="auto"/>
            </w:tcBorders>
          </w:tcPr>
          <w:p w14:paraId="4461B9F1" w14:textId="77777777" w:rsidR="00BA0108" w:rsidRPr="003F7FE1" w:rsidRDefault="00BA0108" w:rsidP="00CE2DBD">
            <w:pPr>
              <w:ind w:left="33"/>
              <w:rPr>
                <w:rFonts w:asciiTheme="minorHAnsi" w:hAnsiTheme="minorHAnsi"/>
                <w:sz w:val="20"/>
                <w:szCs w:val="20"/>
              </w:rPr>
            </w:pPr>
            <w:r w:rsidRPr="003F7FE1">
              <w:rPr>
                <w:rFonts w:asciiTheme="minorHAnsi" w:hAnsiTheme="minorHAnsi"/>
                <w:sz w:val="20"/>
                <w:szCs w:val="20"/>
              </w:rPr>
              <w:t>From</w:t>
            </w:r>
          </w:p>
        </w:tc>
        <w:tc>
          <w:tcPr>
            <w:tcW w:w="1701" w:type="dxa"/>
            <w:tcBorders>
              <w:top w:val="single" w:sz="4" w:space="0" w:color="auto"/>
              <w:left w:val="single" w:sz="4" w:space="0" w:color="auto"/>
              <w:bottom w:val="single" w:sz="4" w:space="0" w:color="auto"/>
              <w:right w:val="single" w:sz="4" w:space="0" w:color="auto"/>
            </w:tcBorders>
          </w:tcPr>
          <w:p w14:paraId="74271E27" w14:textId="77777777" w:rsidR="00BA0108" w:rsidRPr="003F7FE1" w:rsidRDefault="00BA0108" w:rsidP="00CE2DBD">
            <w:pPr>
              <w:ind w:left="-69"/>
              <w:rPr>
                <w:rFonts w:asciiTheme="minorHAnsi" w:hAnsiTheme="minorHAnsi"/>
                <w:sz w:val="20"/>
                <w:szCs w:val="20"/>
              </w:rPr>
            </w:pPr>
            <w:r w:rsidRPr="003F7FE1">
              <w:rPr>
                <w:rFonts w:asciiTheme="minorHAnsi" w:hAnsiTheme="minorHAnsi"/>
                <w:sz w:val="20"/>
                <w:szCs w:val="20"/>
              </w:rPr>
              <w:t>To</w:t>
            </w:r>
          </w:p>
        </w:tc>
      </w:tr>
      <w:tr w:rsidR="00BA0108" w:rsidRPr="003F7FE1" w14:paraId="7837564B" w14:textId="77777777" w:rsidTr="00CE2DBD">
        <w:trPr>
          <w:cantSplit/>
          <w:trHeight w:val="322"/>
        </w:trPr>
        <w:tc>
          <w:tcPr>
            <w:tcW w:w="4172" w:type="dxa"/>
            <w:gridSpan w:val="2"/>
            <w:vMerge/>
            <w:tcBorders>
              <w:top w:val="single" w:sz="4" w:space="0" w:color="auto"/>
              <w:left w:val="single" w:sz="4" w:space="0" w:color="auto"/>
              <w:bottom w:val="single" w:sz="4" w:space="0" w:color="auto"/>
              <w:right w:val="single" w:sz="4" w:space="0" w:color="auto"/>
            </w:tcBorders>
          </w:tcPr>
          <w:p w14:paraId="2EB5A42A" w14:textId="77777777" w:rsidR="00BA0108" w:rsidRPr="003F7FE1" w:rsidRDefault="00BA0108" w:rsidP="00CE2DBD">
            <w:pPr>
              <w:rPr>
                <w:rFonts w:asciiTheme="minorHAnsi" w:hAnsiTheme="minorHAnsi"/>
                <w:sz w:val="20"/>
                <w:szCs w:val="20"/>
              </w:rPr>
            </w:pPr>
          </w:p>
        </w:tc>
        <w:tc>
          <w:tcPr>
            <w:tcW w:w="929" w:type="dxa"/>
            <w:tcBorders>
              <w:top w:val="single" w:sz="4" w:space="0" w:color="auto"/>
              <w:left w:val="single" w:sz="4" w:space="0" w:color="auto"/>
              <w:bottom w:val="single" w:sz="4" w:space="0" w:color="auto"/>
              <w:right w:val="single" w:sz="4" w:space="0" w:color="auto"/>
            </w:tcBorders>
          </w:tcPr>
          <w:p w14:paraId="0967B308" w14:textId="77777777" w:rsidR="00BA0108" w:rsidRPr="003F7FE1" w:rsidRDefault="00BA0108" w:rsidP="00CE2DBD">
            <w:pPr>
              <w:rPr>
                <w:rFonts w:asciiTheme="minorHAnsi" w:hAnsiTheme="minorHAnsi"/>
                <w:sz w:val="20"/>
                <w:szCs w:val="20"/>
              </w:rPr>
            </w:pPr>
            <w:r w:rsidRPr="003F7FE1">
              <w:rPr>
                <w:rFonts w:asciiTheme="minorHAnsi" w:hAnsiTheme="minorHAnsi"/>
                <w:sz w:val="20"/>
                <w:szCs w:val="20"/>
              </w:rPr>
              <w:t>Second</w:t>
            </w:r>
          </w:p>
        </w:tc>
        <w:tc>
          <w:tcPr>
            <w:tcW w:w="536" w:type="dxa"/>
            <w:tcBorders>
              <w:top w:val="single" w:sz="4" w:space="0" w:color="auto"/>
              <w:left w:val="single" w:sz="4" w:space="0" w:color="auto"/>
              <w:bottom w:val="single" w:sz="4" w:space="0" w:color="auto"/>
              <w:right w:val="single" w:sz="4" w:space="0" w:color="auto"/>
            </w:tcBorders>
          </w:tcPr>
          <w:p w14:paraId="6A4BF03A" w14:textId="77777777" w:rsidR="00BA0108" w:rsidRPr="003F7FE1" w:rsidRDefault="00BA0108" w:rsidP="00CE2DBD">
            <w:pP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4BD55B" w14:textId="77777777" w:rsidR="00BA0108" w:rsidRPr="003F7FE1" w:rsidRDefault="00BA0108" w:rsidP="00CE2DBD">
            <w:pPr>
              <w:ind w:left="33"/>
              <w:rPr>
                <w:rFonts w:asciiTheme="minorHAnsi" w:hAnsiTheme="minorHAnsi"/>
                <w:sz w:val="20"/>
                <w:szCs w:val="20"/>
              </w:rPr>
            </w:pPr>
            <w:r w:rsidRPr="003F7FE1">
              <w:rPr>
                <w:rFonts w:asciiTheme="minorHAnsi" w:hAnsiTheme="minorHAnsi"/>
                <w:sz w:val="20"/>
                <w:szCs w:val="20"/>
              </w:rPr>
              <w:t>From</w:t>
            </w:r>
          </w:p>
        </w:tc>
        <w:tc>
          <w:tcPr>
            <w:tcW w:w="1701" w:type="dxa"/>
            <w:tcBorders>
              <w:top w:val="single" w:sz="4" w:space="0" w:color="auto"/>
              <w:left w:val="single" w:sz="4" w:space="0" w:color="auto"/>
              <w:bottom w:val="single" w:sz="4" w:space="0" w:color="auto"/>
              <w:right w:val="single" w:sz="4" w:space="0" w:color="auto"/>
            </w:tcBorders>
          </w:tcPr>
          <w:p w14:paraId="3E4500AA" w14:textId="77777777" w:rsidR="00BA0108" w:rsidRPr="003F7FE1" w:rsidRDefault="00BA0108" w:rsidP="00CE2DBD">
            <w:pPr>
              <w:ind w:left="-69"/>
              <w:rPr>
                <w:rFonts w:asciiTheme="minorHAnsi" w:hAnsiTheme="minorHAnsi"/>
                <w:sz w:val="20"/>
                <w:szCs w:val="20"/>
              </w:rPr>
            </w:pPr>
            <w:r w:rsidRPr="003F7FE1">
              <w:rPr>
                <w:rFonts w:asciiTheme="minorHAnsi" w:hAnsiTheme="minorHAnsi"/>
                <w:sz w:val="20"/>
                <w:szCs w:val="20"/>
              </w:rPr>
              <w:t>To</w:t>
            </w:r>
          </w:p>
        </w:tc>
      </w:tr>
      <w:tr w:rsidR="00BA0108" w:rsidRPr="003F7FE1" w14:paraId="0565D087" w14:textId="77777777" w:rsidTr="00CE2DBD">
        <w:trPr>
          <w:cantSplit/>
          <w:trHeight w:val="322"/>
        </w:trPr>
        <w:tc>
          <w:tcPr>
            <w:tcW w:w="4172" w:type="dxa"/>
            <w:gridSpan w:val="2"/>
            <w:vMerge/>
            <w:tcBorders>
              <w:top w:val="single" w:sz="4" w:space="0" w:color="auto"/>
              <w:left w:val="single" w:sz="4" w:space="0" w:color="auto"/>
              <w:bottom w:val="single" w:sz="4" w:space="0" w:color="auto"/>
              <w:right w:val="single" w:sz="4" w:space="0" w:color="auto"/>
            </w:tcBorders>
          </w:tcPr>
          <w:p w14:paraId="7DF66198" w14:textId="77777777" w:rsidR="00BA0108" w:rsidRPr="003F7FE1" w:rsidRDefault="00BA0108" w:rsidP="00CE2DBD">
            <w:pPr>
              <w:rPr>
                <w:rFonts w:asciiTheme="minorHAnsi" w:hAnsiTheme="minorHAnsi"/>
                <w:sz w:val="20"/>
                <w:szCs w:val="20"/>
              </w:rPr>
            </w:pPr>
          </w:p>
        </w:tc>
        <w:tc>
          <w:tcPr>
            <w:tcW w:w="929" w:type="dxa"/>
            <w:tcBorders>
              <w:top w:val="single" w:sz="4" w:space="0" w:color="auto"/>
              <w:left w:val="single" w:sz="4" w:space="0" w:color="auto"/>
              <w:bottom w:val="single" w:sz="4" w:space="0" w:color="auto"/>
              <w:right w:val="single" w:sz="4" w:space="0" w:color="auto"/>
            </w:tcBorders>
          </w:tcPr>
          <w:p w14:paraId="700B0937" w14:textId="77777777" w:rsidR="00BA0108" w:rsidRPr="003F7FE1" w:rsidRDefault="00BA0108" w:rsidP="00CE2DBD">
            <w:pPr>
              <w:rPr>
                <w:rFonts w:asciiTheme="minorHAnsi" w:hAnsiTheme="minorHAnsi"/>
                <w:sz w:val="20"/>
                <w:szCs w:val="20"/>
              </w:rPr>
            </w:pPr>
            <w:r w:rsidRPr="003F7FE1">
              <w:rPr>
                <w:rFonts w:asciiTheme="minorHAnsi" w:hAnsiTheme="minorHAnsi"/>
                <w:sz w:val="20"/>
                <w:szCs w:val="20"/>
              </w:rPr>
              <w:t>Third</w:t>
            </w:r>
          </w:p>
        </w:tc>
        <w:tc>
          <w:tcPr>
            <w:tcW w:w="536" w:type="dxa"/>
            <w:tcBorders>
              <w:top w:val="single" w:sz="4" w:space="0" w:color="auto"/>
              <w:left w:val="single" w:sz="4" w:space="0" w:color="auto"/>
              <w:bottom w:val="single" w:sz="4" w:space="0" w:color="auto"/>
              <w:right w:val="single" w:sz="4" w:space="0" w:color="auto"/>
            </w:tcBorders>
          </w:tcPr>
          <w:p w14:paraId="726D6CB4" w14:textId="77777777" w:rsidR="00BA0108" w:rsidRPr="003F7FE1" w:rsidRDefault="00BA0108" w:rsidP="00CE2DBD">
            <w:pP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AF01A9E" w14:textId="77777777" w:rsidR="00BA0108" w:rsidRPr="003F7FE1" w:rsidRDefault="00BA0108" w:rsidP="00CE2DBD">
            <w:pPr>
              <w:ind w:left="33"/>
              <w:rPr>
                <w:rFonts w:asciiTheme="minorHAnsi" w:hAnsiTheme="minorHAnsi"/>
                <w:sz w:val="20"/>
                <w:szCs w:val="20"/>
              </w:rPr>
            </w:pPr>
            <w:r w:rsidRPr="003F7FE1">
              <w:rPr>
                <w:rFonts w:asciiTheme="minorHAnsi" w:hAnsiTheme="minorHAnsi"/>
                <w:sz w:val="20"/>
                <w:szCs w:val="20"/>
              </w:rPr>
              <w:t>From</w:t>
            </w:r>
          </w:p>
        </w:tc>
        <w:tc>
          <w:tcPr>
            <w:tcW w:w="1701" w:type="dxa"/>
            <w:tcBorders>
              <w:top w:val="single" w:sz="4" w:space="0" w:color="auto"/>
              <w:left w:val="single" w:sz="4" w:space="0" w:color="auto"/>
              <w:bottom w:val="single" w:sz="4" w:space="0" w:color="auto"/>
              <w:right w:val="single" w:sz="4" w:space="0" w:color="auto"/>
            </w:tcBorders>
          </w:tcPr>
          <w:p w14:paraId="183A0887" w14:textId="77777777" w:rsidR="00BA0108" w:rsidRPr="003F7FE1" w:rsidRDefault="00BA0108" w:rsidP="00CE2DBD">
            <w:pPr>
              <w:ind w:left="-69"/>
              <w:rPr>
                <w:rFonts w:asciiTheme="minorHAnsi" w:hAnsiTheme="minorHAnsi"/>
                <w:sz w:val="20"/>
                <w:szCs w:val="20"/>
              </w:rPr>
            </w:pPr>
            <w:r w:rsidRPr="003F7FE1">
              <w:rPr>
                <w:rFonts w:asciiTheme="minorHAnsi" w:hAnsiTheme="minorHAnsi"/>
                <w:sz w:val="20"/>
                <w:szCs w:val="20"/>
              </w:rPr>
              <w:t>To</w:t>
            </w:r>
          </w:p>
        </w:tc>
      </w:tr>
      <w:tr w:rsidR="00BA0108" w:rsidRPr="003F7FE1" w14:paraId="69ADFF06" w14:textId="77777777" w:rsidTr="00CE2DBD">
        <w:trPr>
          <w:cantSplit/>
          <w:trHeight w:val="322"/>
        </w:trPr>
        <w:tc>
          <w:tcPr>
            <w:tcW w:w="4172" w:type="dxa"/>
            <w:gridSpan w:val="2"/>
            <w:vMerge/>
            <w:tcBorders>
              <w:top w:val="single" w:sz="4" w:space="0" w:color="auto"/>
              <w:left w:val="single" w:sz="4" w:space="0" w:color="auto"/>
              <w:bottom w:val="single" w:sz="4" w:space="0" w:color="auto"/>
              <w:right w:val="single" w:sz="4" w:space="0" w:color="auto"/>
            </w:tcBorders>
          </w:tcPr>
          <w:p w14:paraId="2DFD8856" w14:textId="77777777" w:rsidR="00BA0108" w:rsidRPr="003F7FE1" w:rsidRDefault="00BA0108" w:rsidP="00CE2DBD">
            <w:pPr>
              <w:rPr>
                <w:rFonts w:asciiTheme="minorHAnsi" w:hAnsiTheme="minorHAnsi"/>
                <w:sz w:val="20"/>
                <w:szCs w:val="20"/>
              </w:rPr>
            </w:pPr>
          </w:p>
        </w:tc>
        <w:tc>
          <w:tcPr>
            <w:tcW w:w="929" w:type="dxa"/>
            <w:tcBorders>
              <w:top w:val="single" w:sz="4" w:space="0" w:color="auto"/>
              <w:left w:val="single" w:sz="4" w:space="0" w:color="auto"/>
              <w:bottom w:val="single" w:sz="4" w:space="0" w:color="auto"/>
              <w:right w:val="single" w:sz="4" w:space="0" w:color="auto"/>
            </w:tcBorders>
          </w:tcPr>
          <w:p w14:paraId="7264150B" w14:textId="77777777" w:rsidR="00BA0108" w:rsidRPr="003F7FE1" w:rsidRDefault="00BA0108" w:rsidP="00CE2DBD">
            <w:pPr>
              <w:rPr>
                <w:rFonts w:asciiTheme="minorHAnsi" w:hAnsiTheme="minorHAnsi"/>
                <w:sz w:val="20"/>
                <w:szCs w:val="20"/>
              </w:rPr>
            </w:pPr>
            <w:r w:rsidRPr="003F7FE1">
              <w:rPr>
                <w:rFonts w:asciiTheme="minorHAnsi" w:hAnsiTheme="minorHAnsi"/>
                <w:sz w:val="20"/>
                <w:szCs w:val="20"/>
              </w:rPr>
              <w:t>Final</w:t>
            </w:r>
          </w:p>
        </w:tc>
        <w:tc>
          <w:tcPr>
            <w:tcW w:w="536" w:type="dxa"/>
            <w:tcBorders>
              <w:top w:val="single" w:sz="4" w:space="0" w:color="auto"/>
              <w:left w:val="single" w:sz="4" w:space="0" w:color="auto"/>
              <w:bottom w:val="single" w:sz="4" w:space="0" w:color="auto"/>
              <w:right w:val="single" w:sz="4" w:space="0" w:color="auto"/>
            </w:tcBorders>
          </w:tcPr>
          <w:p w14:paraId="048843FB" w14:textId="77777777" w:rsidR="00BA0108" w:rsidRPr="003F7FE1" w:rsidRDefault="00BA0108" w:rsidP="00CE2DBD">
            <w:pP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AA4A6C2" w14:textId="77777777" w:rsidR="00BA0108" w:rsidRPr="003F7FE1" w:rsidRDefault="00BA0108" w:rsidP="00CE2DBD">
            <w:pPr>
              <w:ind w:left="33"/>
              <w:rPr>
                <w:rFonts w:asciiTheme="minorHAnsi" w:hAnsiTheme="minorHAnsi"/>
                <w:sz w:val="20"/>
                <w:szCs w:val="20"/>
              </w:rPr>
            </w:pPr>
            <w:r w:rsidRPr="003F7FE1">
              <w:rPr>
                <w:rFonts w:asciiTheme="minorHAnsi" w:hAnsiTheme="minorHAnsi"/>
                <w:sz w:val="20"/>
                <w:szCs w:val="20"/>
              </w:rPr>
              <w:t>From</w:t>
            </w:r>
          </w:p>
        </w:tc>
        <w:tc>
          <w:tcPr>
            <w:tcW w:w="1701" w:type="dxa"/>
            <w:tcBorders>
              <w:top w:val="single" w:sz="4" w:space="0" w:color="auto"/>
              <w:left w:val="single" w:sz="4" w:space="0" w:color="auto"/>
              <w:bottom w:val="single" w:sz="4" w:space="0" w:color="auto"/>
              <w:right w:val="single" w:sz="4" w:space="0" w:color="auto"/>
            </w:tcBorders>
          </w:tcPr>
          <w:p w14:paraId="199E519F" w14:textId="77777777" w:rsidR="00BA0108" w:rsidRPr="003F7FE1" w:rsidRDefault="00BA0108" w:rsidP="00CE2DBD">
            <w:pPr>
              <w:ind w:left="-69"/>
              <w:rPr>
                <w:rFonts w:asciiTheme="minorHAnsi" w:hAnsiTheme="minorHAnsi"/>
                <w:sz w:val="20"/>
                <w:szCs w:val="20"/>
              </w:rPr>
            </w:pPr>
            <w:r w:rsidRPr="003F7FE1">
              <w:rPr>
                <w:rFonts w:asciiTheme="minorHAnsi" w:hAnsiTheme="minorHAnsi"/>
                <w:sz w:val="20"/>
                <w:szCs w:val="20"/>
              </w:rPr>
              <w:t>To</w:t>
            </w:r>
          </w:p>
        </w:tc>
      </w:tr>
      <w:tr w:rsidR="00BA0108" w:rsidRPr="003F7FE1" w14:paraId="0F9E8899" w14:textId="77777777" w:rsidTr="00CE2DBD">
        <w:trPr>
          <w:cantSplit/>
        </w:trPr>
        <w:tc>
          <w:tcPr>
            <w:tcW w:w="463" w:type="dxa"/>
            <w:tcBorders>
              <w:top w:val="single" w:sz="4" w:space="0" w:color="auto"/>
              <w:left w:val="single" w:sz="4" w:space="0" w:color="auto"/>
              <w:bottom w:val="single" w:sz="4" w:space="0" w:color="auto"/>
              <w:right w:val="nil"/>
            </w:tcBorders>
            <w:shd w:val="clear" w:color="auto" w:fill="E6E6E6"/>
          </w:tcPr>
          <w:p w14:paraId="531D8735"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1.</w:t>
            </w:r>
          </w:p>
        </w:tc>
        <w:tc>
          <w:tcPr>
            <w:tcW w:w="3709" w:type="dxa"/>
            <w:tcBorders>
              <w:top w:val="single" w:sz="4" w:space="0" w:color="auto"/>
              <w:left w:val="nil"/>
              <w:bottom w:val="single" w:sz="4" w:space="0" w:color="auto"/>
              <w:right w:val="nil"/>
            </w:tcBorders>
            <w:shd w:val="clear" w:color="auto" w:fill="E6E6E6"/>
          </w:tcPr>
          <w:p w14:paraId="2ED8EA06"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Expenditures for this reporting period:</w:t>
            </w:r>
          </w:p>
        </w:tc>
        <w:tc>
          <w:tcPr>
            <w:tcW w:w="1465" w:type="dxa"/>
            <w:gridSpan w:val="2"/>
            <w:tcBorders>
              <w:top w:val="single" w:sz="4" w:space="0" w:color="auto"/>
              <w:left w:val="nil"/>
              <w:bottom w:val="single" w:sz="4" w:space="0" w:color="auto"/>
              <w:right w:val="single" w:sz="4" w:space="0" w:color="auto"/>
            </w:tcBorders>
            <w:shd w:val="clear" w:color="auto" w:fill="E6E6E6"/>
          </w:tcPr>
          <w:p w14:paraId="5296C5FD" w14:textId="77777777" w:rsidR="00BA0108" w:rsidRPr="003F7FE1" w:rsidRDefault="00BA0108" w:rsidP="00CE2DBD">
            <w:pPr>
              <w:spacing w:before="120"/>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7D3664A1" w14:textId="77777777" w:rsidR="00BA0108" w:rsidRPr="003F7FE1" w:rsidRDefault="00BA0108" w:rsidP="00CE2DBD">
            <w:pPr>
              <w:spacing w:before="120"/>
              <w:jc w:val="center"/>
              <w:rPr>
                <w:rFonts w:asciiTheme="minorHAnsi" w:hAnsiTheme="minorHAnsi"/>
                <w:sz w:val="20"/>
                <w:szCs w:val="20"/>
              </w:rPr>
            </w:pPr>
            <w:r w:rsidRPr="003F7FE1">
              <w:rPr>
                <w:rFonts w:asciiTheme="minorHAnsi" w:hAnsiTheme="minorHAnsi"/>
                <w:sz w:val="20"/>
                <w:szCs w:val="20"/>
              </w:rPr>
              <w:t>US Dollars</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2ABF8002" w14:textId="77777777" w:rsidR="00BA0108" w:rsidRPr="003F7FE1" w:rsidRDefault="00BA0108" w:rsidP="00CE2DBD">
            <w:pPr>
              <w:spacing w:before="120"/>
              <w:jc w:val="center"/>
              <w:rPr>
                <w:rFonts w:asciiTheme="minorHAnsi" w:hAnsiTheme="minorHAnsi"/>
                <w:sz w:val="20"/>
                <w:szCs w:val="20"/>
              </w:rPr>
            </w:pPr>
            <w:r w:rsidRPr="003F7FE1">
              <w:rPr>
                <w:rFonts w:asciiTheme="minorHAnsi" w:hAnsiTheme="minorHAnsi"/>
                <w:sz w:val="20"/>
                <w:szCs w:val="20"/>
              </w:rPr>
              <w:t>New Israeli Shekels</w:t>
            </w:r>
          </w:p>
        </w:tc>
      </w:tr>
      <w:tr w:rsidR="00BA0108" w:rsidRPr="003F7FE1" w14:paraId="3D541AAB" w14:textId="77777777" w:rsidTr="00CE2DBD">
        <w:trPr>
          <w:cantSplit/>
        </w:trPr>
        <w:tc>
          <w:tcPr>
            <w:tcW w:w="463" w:type="dxa"/>
            <w:tcBorders>
              <w:top w:val="single" w:sz="4" w:space="0" w:color="auto"/>
              <w:left w:val="single" w:sz="4" w:space="0" w:color="auto"/>
              <w:bottom w:val="nil"/>
              <w:right w:val="nil"/>
            </w:tcBorders>
          </w:tcPr>
          <w:p w14:paraId="4FEB0E14" w14:textId="77777777" w:rsidR="00BA0108" w:rsidRPr="003F7FE1" w:rsidRDefault="00BA0108" w:rsidP="00CE2DBD">
            <w:pPr>
              <w:pStyle w:val="Header"/>
              <w:spacing w:before="120"/>
              <w:ind w:right="-108"/>
              <w:jc w:val="right"/>
              <w:rPr>
                <w:rFonts w:asciiTheme="minorHAnsi" w:hAnsiTheme="minorHAnsi"/>
                <w:sz w:val="20"/>
                <w:szCs w:val="20"/>
              </w:rPr>
            </w:pPr>
            <w:r w:rsidRPr="003F7FE1">
              <w:rPr>
                <w:rFonts w:asciiTheme="minorHAnsi" w:hAnsiTheme="minorHAnsi"/>
                <w:sz w:val="20"/>
                <w:szCs w:val="20"/>
              </w:rPr>
              <w:t>a.</w:t>
            </w:r>
          </w:p>
        </w:tc>
        <w:tc>
          <w:tcPr>
            <w:tcW w:w="5174" w:type="dxa"/>
            <w:gridSpan w:val="3"/>
            <w:tcBorders>
              <w:top w:val="single" w:sz="4" w:space="0" w:color="auto"/>
              <w:left w:val="nil"/>
              <w:bottom w:val="single" w:sz="4" w:space="0" w:color="auto"/>
              <w:right w:val="single" w:sz="4" w:space="0" w:color="auto"/>
            </w:tcBorders>
          </w:tcPr>
          <w:p w14:paraId="0787ED76" w14:textId="77777777" w:rsidR="00BA0108" w:rsidRPr="003F7FE1" w:rsidRDefault="00BA0108" w:rsidP="00CE2DBD">
            <w:pPr>
              <w:pStyle w:val="Header"/>
              <w:spacing w:before="120"/>
              <w:rPr>
                <w:rFonts w:asciiTheme="minorHAnsi" w:hAnsiTheme="minorHAnsi"/>
                <w:sz w:val="20"/>
                <w:szCs w:val="20"/>
              </w:rPr>
            </w:pPr>
            <w:r w:rsidRPr="003F7FE1">
              <w:rPr>
                <w:rFonts w:asciiTheme="minorHAnsi" w:hAnsiTheme="minorHAnsi"/>
                <w:sz w:val="20"/>
                <w:szCs w:val="20"/>
              </w:rPr>
              <w:t>Salaries and social benefits</w:t>
            </w:r>
          </w:p>
        </w:tc>
        <w:tc>
          <w:tcPr>
            <w:tcW w:w="1417" w:type="dxa"/>
            <w:tcBorders>
              <w:top w:val="single" w:sz="4" w:space="0" w:color="auto"/>
              <w:left w:val="single" w:sz="4" w:space="0" w:color="auto"/>
              <w:bottom w:val="single" w:sz="4" w:space="0" w:color="auto"/>
              <w:right w:val="single" w:sz="4" w:space="0" w:color="auto"/>
            </w:tcBorders>
          </w:tcPr>
          <w:p w14:paraId="04AD7354" w14:textId="77777777" w:rsidR="00BA0108" w:rsidRPr="003F7FE1" w:rsidRDefault="00BA0108" w:rsidP="00CE2DBD">
            <w:pPr>
              <w:spacing w:before="120"/>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D2E1E7B" w14:textId="77777777" w:rsidR="00BA0108" w:rsidRPr="003F7FE1" w:rsidRDefault="00BA0108" w:rsidP="00CE2DBD">
            <w:pPr>
              <w:spacing w:before="120"/>
              <w:rPr>
                <w:rFonts w:asciiTheme="minorHAnsi" w:hAnsiTheme="minorHAnsi"/>
                <w:sz w:val="20"/>
                <w:szCs w:val="20"/>
              </w:rPr>
            </w:pPr>
          </w:p>
        </w:tc>
      </w:tr>
      <w:tr w:rsidR="00BA0108" w:rsidRPr="003F7FE1" w14:paraId="29AE2CDB" w14:textId="77777777" w:rsidTr="00CE2DBD">
        <w:trPr>
          <w:cantSplit/>
        </w:trPr>
        <w:tc>
          <w:tcPr>
            <w:tcW w:w="463" w:type="dxa"/>
            <w:tcBorders>
              <w:top w:val="nil"/>
              <w:left w:val="single" w:sz="4" w:space="0" w:color="auto"/>
              <w:bottom w:val="nil"/>
              <w:right w:val="nil"/>
            </w:tcBorders>
          </w:tcPr>
          <w:p w14:paraId="5E8FDE9F" w14:textId="77777777" w:rsidR="00BA0108" w:rsidRPr="003F7FE1" w:rsidRDefault="00BA0108" w:rsidP="00CE2DBD">
            <w:pPr>
              <w:spacing w:before="120"/>
              <w:ind w:right="-108"/>
              <w:jc w:val="right"/>
              <w:rPr>
                <w:rFonts w:asciiTheme="minorHAnsi" w:hAnsiTheme="minorHAnsi"/>
                <w:sz w:val="20"/>
                <w:szCs w:val="20"/>
              </w:rPr>
            </w:pPr>
            <w:r w:rsidRPr="003F7FE1">
              <w:rPr>
                <w:rFonts w:asciiTheme="minorHAnsi" w:hAnsiTheme="minorHAnsi"/>
                <w:sz w:val="20"/>
                <w:szCs w:val="20"/>
              </w:rPr>
              <w:t>b.</w:t>
            </w:r>
          </w:p>
        </w:tc>
        <w:tc>
          <w:tcPr>
            <w:tcW w:w="5174" w:type="dxa"/>
            <w:gridSpan w:val="3"/>
            <w:tcBorders>
              <w:top w:val="single" w:sz="4" w:space="0" w:color="auto"/>
              <w:left w:val="nil"/>
              <w:bottom w:val="single" w:sz="4" w:space="0" w:color="auto"/>
              <w:right w:val="single" w:sz="4" w:space="0" w:color="auto"/>
            </w:tcBorders>
          </w:tcPr>
          <w:p w14:paraId="505C650F"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Non-expendable equipment (please list items costing $1,000 or more in Item 6 below)</w:t>
            </w:r>
          </w:p>
        </w:tc>
        <w:tc>
          <w:tcPr>
            <w:tcW w:w="1417" w:type="dxa"/>
            <w:tcBorders>
              <w:top w:val="single" w:sz="4" w:space="0" w:color="auto"/>
              <w:left w:val="single" w:sz="4" w:space="0" w:color="auto"/>
              <w:bottom w:val="single" w:sz="4" w:space="0" w:color="auto"/>
              <w:right w:val="single" w:sz="4" w:space="0" w:color="auto"/>
            </w:tcBorders>
          </w:tcPr>
          <w:p w14:paraId="039DCE7D" w14:textId="77777777" w:rsidR="00BA0108" w:rsidRPr="003F7FE1" w:rsidRDefault="00BA0108" w:rsidP="00CE2DBD">
            <w:pPr>
              <w:spacing w:before="120"/>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8074350" w14:textId="77777777" w:rsidR="00BA0108" w:rsidRPr="003F7FE1" w:rsidRDefault="00BA0108" w:rsidP="00CE2DBD">
            <w:pPr>
              <w:spacing w:before="120"/>
              <w:rPr>
                <w:rFonts w:asciiTheme="minorHAnsi" w:hAnsiTheme="minorHAnsi"/>
                <w:sz w:val="20"/>
                <w:szCs w:val="20"/>
              </w:rPr>
            </w:pPr>
          </w:p>
        </w:tc>
      </w:tr>
      <w:tr w:rsidR="00BA0108" w:rsidRPr="003F7FE1" w14:paraId="41BC6F2C" w14:textId="77777777" w:rsidTr="00CE2DBD">
        <w:trPr>
          <w:cantSplit/>
        </w:trPr>
        <w:tc>
          <w:tcPr>
            <w:tcW w:w="463" w:type="dxa"/>
            <w:tcBorders>
              <w:top w:val="nil"/>
              <w:left w:val="single" w:sz="4" w:space="0" w:color="auto"/>
              <w:bottom w:val="nil"/>
              <w:right w:val="nil"/>
            </w:tcBorders>
          </w:tcPr>
          <w:p w14:paraId="19FB8A67" w14:textId="77777777" w:rsidR="00BA0108" w:rsidRPr="003F7FE1" w:rsidRDefault="00BA0108" w:rsidP="00CE2DBD">
            <w:pPr>
              <w:spacing w:before="120"/>
              <w:ind w:right="-108"/>
              <w:jc w:val="right"/>
              <w:rPr>
                <w:rFonts w:asciiTheme="minorHAnsi" w:hAnsiTheme="minorHAnsi"/>
                <w:sz w:val="20"/>
                <w:szCs w:val="20"/>
              </w:rPr>
            </w:pPr>
            <w:r w:rsidRPr="003F7FE1">
              <w:rPr>
                <w:rFonts w:asciiTheme="minorHAnsi" w:hAnsiTheme="minorHAnsi"/>
                <w:sz w:val="20"/>
                <w:szCs w:val="20"/>
              </w:rPr>
              <w:t>c.</w:t>
            </w:r>
          </w:p>
        </w:tc>
        <w:tc>
          <w:tcPr>
            <w:tcW w:w="5174" w:type="dxa"/>
            <w:gridSpan w:val="3"/>
            <w:tcBorders>
              <w:top w:val="single" w:sz="4" w:space="0" w:color="auto"/>
              <w:left w:val="nil"/>
              <w:bottom w:val="single" w:sz="4" w:space="0" w:color="auto"/>
              <w:right w:val="single" w:sz="4" w:space="0" w:color="auto"/>
            </w:tcBorders>
          </w:tcPr>
          <w:p w14:paraId="61F957C6"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Operating expenses (supplies, local travel, etc.)</w:t>
            </w:r>
          </w:p>
        </w:tc>
        <w:tc>
          <w:tcPr>
            <w:tcW w:w="1417" w:type="dxa"/>
            <w:tcBorders>
              <w:top w:val="single" w:sz="4" w:space="0" w:color="auto"/>
              <w:left w:val="single" w:sz="4" w:space="0" w:color="auto"/>
              <w:bottom w:val="single" w:sz="4" w:space="0" w:color="auto"/>
              <w:right w:val="single" w:sz="4" w:space="0" w:color="auto"/>
            </w:tcBorders>
          </w:tcPr>
          <w:p w14:paraId="35A93646" w14:textId="77777777" w:rsidR="00BA0108" w:rsidRPr="003F7FE1" w:rsidRDefault="00BA0108" w:rsidP="00CE2DBD">
            <w:pPr>
              <w:spacing w:before="120"/>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793F21F" w14:textId="77777777" w:rsidR="00BA0108" w:rsidRPr="003F7FE1" w:rsidRDefault="00BA0108" w:rsidP="00CE2DBD">
            <w:pPr>
              <w:spacing w:before="120"/>
              <w:rPr>
                <w:rFonts w:asciiTheme="minorHAnsi" w:hAnsiTheme="minorHAnsi"/>
                <w:sz w:val="20"/>
                <w:szCs w:val="20"/>
              </w:rPr>
            </w:pPr>
          </w:p>
        </w:tc>
      </w:tr>
      <w:tr w:rsidR="00BA0108" w:rsidRPr="003F7FE1" w14:paraId="648C5947" w14:textId="77777777" w:rsidTr="00CE2DBD">
        <w:trPr>
          <w:cantSplit/>
        </w:trPr>
        <w:tc>
          <w:tcPr>
            <w:tcW w:w="463" w:type="dxa"/>
            <w:tcBorders>
              <w:top w:val="nil"/>
              <w:left w:val="single" w:sz="4" w:space="0" w:color="auto"/>
              <w:bottom w:val="single" w:sz="4" w:space="0" w:color="auto"/>
              <w:right w:val="nil"/>
            </w:tcBorders>
          </w:tcPr>
          <w:p w14:paraId="7501B1A4" w14:textId="77777777" w:rsidR="00BA0108" w:rsidRPr="003F7FE1" w:rsidRDefault="00BA0108" w:rsidP="00CE2DBD">
            <w:pPr>
              <w:spacing w:before="120"/>
              <w:ind w:right="-108"/>
              <w:jc w:val="right"/>
              <w:rPr>
                <w:rFonts w:asciiTheme="minorHAnsi" w:hAnsiTheme="minorHAnsi"/>
                <w:sz w:val="20"/>
                <w:szCs w:val="20"/>
              </w:rPr>
            </w:pPr>
            <w:r w:rsidRPr="003F7FE1">
              <w:rPr>
                <w:rFonts w:asciiTheme="minorHAnsi" w:hAnsiTheme="minorHAnsi"/>
                <w:sz w:val="20"/>
                <w:szCs w:val="20"/>
              </w:rPr>
              <w:t>d.</w:t>
            </w:r>
          </w:p>
        </w:tc>
        <w:tc>
          <w:tcPr>
            <w:tcW w:w="5174" w:type="dxa"/>
            <w:gridSpan w:val="3"/>
            <w:tcBorders>
              <w:top w:val="single" w:sz="4" w:space="0" w:color="auto"/>
              <w:left w:val="nil"/>
              <w:bottom w:val="single" w:sz="4" w:space="0" w:color="auto"/>
              <w:right w:val="single" w:sz="4" w:space="0" w:color="auto"/>
            </w:tcBorders>
          </w:tcPr>
          <w:p w14:paraId="5D08C56E"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Foreign travel</w:t>
            </w:r>
          </w:p>
        </w:tc>
        <w:tc>
          <w:tcPr>
            <w:tcW w:w="1417" w:type="dxa"/>
            <w:tcBorders>
              <w:top w:val="single" w:sz="4" w:space="0" w:color="auto"/>
              <w:left w:val="single" w:sz="4" w:space="0" w:color="auto"/>
              <w:bottom w:val="single" w:sz="4" w:space="0" w:color="auto"/>
              <w:right w:val="single" w:sz="4" w:space="0" w:color="auto"/>
            </w:tcBorders>
          </w:tcPr>
          <w:p w14:paraId="348AF9AF" w14:textId="77777777" w:rsidR="00BA0108" w:rsidRPr="003F7FE1" w:rsidRDefault="00BA0108" w:rsidP="00CE2DBD">
            <w:pPr>
              <w:spacing w:before="120"/>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299778E" w14:textId="77777777" w:rsidR="00BA0108" w:rsidRPr="003F7FE1" w:rsidRDefault="00BA0108" w:rsidP="00CE2DBD">
            <w:pPr>
              <w:spacing w:before="120"/>
              <w:rPr>
                <w:rFonts w:asciiTheme="minorHAnsi" w:hAnsiTheme="minorHAnsi"/>
                <w:sz w:val="20"/>
                <w:szCs w:val="20"/>
              </w:rPr>
            </w:pPr>
          </w:p>
        </w:tc>
      </w:tr>
      <w:tr w:rsidR="00BA0108" w:rsidRPr="003F7FE1" w14:paraId="15DB2910" w14:textId="77777777" w:rsidTr="00CE2DBD">
        <w:trPr>
          <w:cantSplit/>
        </w:trPr>
        <w:tc>
          <w:tcPr>
            <w:tcW w:w="5637" w:type="dxa"/>
            <w:gridSpan w:val="4"/>
            <w:tcBorders>
              <w:top w:val="nil"/>
              <w:left w:val="single" w:sz="4" w:space="0" w:color="auto"/>
              <w:bottom w:val="nil"/>
              <w:right w:val="single" w:sz="4" w:space="0" w:color="auto"/>
            </w:tcBorders>
            <w:shd w:val="clear" w:color="auto" w:fill="FFFFFF"/>
          </w:tcPr>
          <w:p w14:paraId="7749D8B3" w14:textId="77777777" w:rsidR="00BA0108" w:rsidRPr="003F7FE1" w:rsidRDefault="00BA0108" w:rsidP="00CE2DBD">
            <w:pPr>
              <w:spacing w:before="120"/>
              <w:ind w:left="426"/>
              <w:rPr>
                <w:rFonts w:asciiTheme="minorHAnsi" w:hAnsiTheme="minorHAnsi"/>
                <w:b/>
                <w:bCs/>
                <w:sz w:val="20"/>
                <w:szCs w:val="20"/>
              </w:rPr>
            </w:pPr>
            <w:r w:rsidRPr="003F7FE1">
              <w:rPr>
                <w:rFonts w:asciiTheme="minorHAnsi" w:hAnsiTheme="minorHAnsi"/>
                <w:b/>
                <w:bCs/>
                <w:sz w:val="20"/>
                <w:szCs w:val="20"/>
              </w:rPr>
              <w:t>Total direct costs: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70B380C" w14:textId="77777777" w:rsidR="00BA0108" w:rsidRPr="003F7FE1" w:rsidRDefault="00BA0108" w:rsidP="00CE2DBD">
            <w:pPr>
              <w:spacing w:before="120"/>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472094A" w14:textId="77777777" w:rsidR="00BA0108" w:rsidRPr="003F7FE1" w:rsidRDefault="00BA0108" w:rsidP="00CE2DBD">
            <w:pPr>
              <w:spacing w:before="120"/>
              <w:rPr>
                <w:rFonts w:asciiTheme="minorHAnsi" w:hAnsiTheme="minorHAnsi"/>
                <w:sz w:val="20"/>
                <w:szCs w:val="20"/>
              </w:rPr>
            </w:pPr>
          </w:p>
        </w:tc>
      </w:tr>
      <w:tr w:rsidR="00BA0108" w:rsidRPr="003F7FE1" w14:paraId="45FC6216" w14:textId="77777777" w:rsidTr="00CE2DBD">
        <w:trPr>
          <w:cantSplit/>
        </w:trPr>
        <w:tc>
          <w:tcPr>
            <w:tcW w:w="463" w:type="dxa"/>
            <w:tcBorders>
              <w:top w:val="single" w:sz="4" w:space="0" w:color="auto"/>
              <w:left w:val="single" w:sz="4" w:space="0" w:color="auto"/>
              <w:bottom w:val="single" w:sz="4" w:space="0" w:color="auto"/>
              <w:right w:val="nil"/>
            </w:tcBorders>
          </w:tcPr>
          <w:p w14:paraId="13C301BD" w14:textId="77777777" w:rsidR="00BA0108" w:rsidRPr="003F7FE1" w:rsidRDefault="00BA0108" w:rsidP="00CE2DBD">
            <w:pPr>
              <w:pStyle w:val="Header"/>
              <w:spacing w:before="120"/>
              <w:ind w:right="-108"/>
              <w:jc w:val="right"/>
              <w:rPr>
                <w:rFonts w:asciiTheme="minorHAnsi" w:hAnsiTheme="minorHAnsi"/>
                <w:sz w:val="20"/>
                <w:szCs w:val="20"/>
              </w:rPr>
            </w:pPr>
            <w:r w:rsidRPr="003F7FE1">
              <w:rPr>
                <w:rFonts w:asciiTheme="minorHAnsi" w:hAnsiTheme="minorHAnsi"/>
                <w:sz w:val="20"/>
                <w:szCs w:val="20"/>
              </w:rPr>
              <w:t>e.</w:t>
            </w:r>
          </w:p>
        </w:tc>
        <w:tc>
          <w:tcPr>
            <w:tcW w:w="5174" w:type="dxa"/>
            <w:gridSpan w:val="3"/>
            <w:tcBorders>
              <w:top w:val="single" w:sz="4" w:space="0" w:color="auto"/>
              <w:left w:val="nil"/>
              <w:bottom w:val="single" w:sz="4" w:space="0" w:color="auto"/>
              <w:right w:val="single" w:sz="4" w:space="0" w:color="auto"/>
            </w:tcBorders>
          </w:tcPr>
          <w:p w14:paraId="3B26689B" w14:textId="1DEAE9CE" w:rsidR="00BA0108" w:rsidRPr="003F7FE1" w:rsidRDefault="00BA0108" w:rsidP="00CE341E">
            <w:pPr>
              <w:spacing w:before="120"/>
              <w:rPr>
                <w:rFonts w:asciiTheme="minorHAnsi" w:hAnsiTheme="minorHAnsi"/>
                <w:sz w:val="20"/>
                <w:szCs w:val="20"/>
              </w:rPr>
            </w:pPr>
            <w:r w:rsidRPr="003F7FE1">
              <w:rPr>
                <w:rFonts w:asciiTheme="minorHAnsi" w:hAnsiTheme="minorHAnsi"/>
                <w:sz w:val="20"/>
                <w:szCs w:val="20"/>
              </w:rPr>
              <w:t>Overhead (</w:t>
            </w:r>
            <w:r w:rsidRPr="003F7FE1">
              <w:rPr>
                <w:rFonts w:asciiTheme="minorHAnsi" w:hAnsiTheme="minorHAnsi"/>
                <w:sz w:val="20"/>
                <w:szCs w:val="20"/>
                <w:u w:val="single"/>
              </w:rPr>
              <w:t xml:space="preserve">          </w:t>
            </w:r>
            <w:r w:rsidRPr="003F7FE1">
              <w:rPr>
                <w:rFonts w:asciiTheme="minorHAnsi" w:hAnsi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4B87DDF2" w14:textId="77777777" w:rsidR="00BA0108" w:rsidRPr="003F7FE1" w:rsidRDefault="00BA0108" w:rsidP="00CE2DBD">
            <w:pPr>
              <w:spacing w:before="120"/>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65A6C60" w14:textId="77777777" w:rsidR="00BA0108" w:rsidRPr="003F7FE1" w:rsidRDefault="00BA0108" w:rsidP="00CE2DBD">
            <w:pPr>
              <w:spacing w:before="120"/>
              <w:rPr>
                <w:rFonts w:asciiTheme="minorHAnsi" w:hAnsiTheme="minorHAnsi"/>
                <w:sz w:val="20"/>
                <w:szCs w:val="20"/>
              </w:rPr>
            </w:pPr>
          </w:p>
        </w:tc>
      </w:tr>
      <w:tr w:rsidR="00BA0108" w:rsidRPr="003F7FE1" w14:paraId="20A94B89" w14:textId="77777777" w:rsidTr="00CE2DBD">
        <w:trPr>
          <w:cantSplit/>
        </w:trPr>
        <w:tc>
          <w:tcPr>
            <w:tcW w:w="5637" w:type="dxa"/>
            <w:gridSpan w:val="4"/>
            <w:tcBorders>
              <w:top w:val="single" w:sz="4" w:space="0" w:color="auto"/>
              <w:left w:val="single" w:sz="4" w:space="0" w:color="auto"/>
              <w:bottom w:val="single" w:sz="4" w:space="0" w:color="auto"/>
              <w:right w:val="single" w:sz="4" w:space="0" w:color="auto"/>
            </w:tcBorders>
            <w:shd w:val="clear" w:color="auto" w:fill="FFFFFF"/>
          </w:tcPr>
          <w:p w14:paraId="7E4BBD35" w14:textId="77777777" w:rsidR="00BA0108" w:rsidRPr="003F7FE1" w:rsidRDefault="00BA0108" w:rsidP="00CE2DBD">
            <w:pPr>
              <w:pStyle w:val="Header"/>
              <w:spacing w:before="120"/>
              <w:ind w:left="426"/>
              <w:rPr>
                <w:rFonts w:asciiTheme="minorHAnsi" w:hAnsiTheme="minorHAnsi"/>
                <w:b/>
                <w:bCs/>
                <w:sz w:val="20"/>
                <w:szCs w:val="20"/>
              </w:rPr>
            </w:pPr>
            <w:r w:rsidRPr="003F7FE1">
              <w:rPr>
                <w:rFonts w:asciiTheme="minorHAnsi" w:hAnsiTheme="minorHAnsi"/>
                <w:b/>
                <w:bCs/>
                <w:sz w:val="20"/>
                <w:szCs w:val="20"/>
              </w:rPr>
              <w:t>Total costs of reported period (Item 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AA68494" w14:textId="77777777" w:rsidR="00BA0108" w:rsidRPr="003F7FE1" w:rsidRDefault="00BA0108" w:rsidP="00CE2DBD">
            <w:pPr>
              <w:spacing w:before="120"/>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138F204" w14:textId="77777777" w:rsidR="00BA0108" w:rsidRPr="003F7FE1" w:rsidRDefault="00BA0108" w:rsidP="00CE2DBD">
            <w:pPr>
              <w:spacing w:before="120"/>
              <w:rPr>
                <w:rFonts w:asciiTheme="minorHAnsi" w:hAnsiTheme="minorHAnsi"/>
                <w:sz w:val="20"/>
                <w:szCs w:val="20"/>
              </w:rPr>
            </w:pPr>
          </w:p>
        </w:tc>
      </w:tr>
      <w:tr w:rsidR="00BA0108" w:rsidRPr="003F7FE1" w14:paraId="67FB567B" w14:textId="77777777" w:rsidTr="00CE2DBD">
        <w:trPr>
          <w:cantSplit/>
        </w:trPr>
        <w:tc>
          <w:tcPr>
            <w:tcW w:w="463" w:type="dxa"/>
            <w:tcBorders>
              <w:top w:val="single" w:sz="4" w:space="0" w:color="auto"/>
              <w:left w:val="single" w:sz="4" w:space="0" w:color="auto"/>
              <w:bottom w:val="single" w:sz="4" w:space="0" w:color="auto"/>
              <w:right w:val="nil"/>
            </w:tcBorders>
          </w:tcPr>
          <w:p w14:paraId="19C39692"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2.</w:t>
            </w:r>
          </w:p>
        </w:tc>
        <w:tc>
          <w:tcPr>
            <w:tcW w:w="5174" w:type="dxa"/>
            <w:gridSpan w:val="3"/>
            <w:tcBorders>
              <w:top w:val="single" w:sz="4" w:space="0" w:color="auto"/>
              <w:left w:val="nil"/>
              <w:bottom w:val="single" w:sz="4" w:space="0" w:color="auto"/>
              <w:right w:val="single" w:sz="4" w:space="0" w:color="auto"/>
            </w:tcBorders>
          </w:tcPr>
          <w:p w14:paraId="7F7423AB" w14:textId="2E392E33" w:rsidR="00BA0108" w:rsidRPr="003F7FE1" w:rsidRDefault="00BA0108" w:rsidP="00E856EE">
            <w:pPr>
              <w:spacing w:before="120"/>
              <w:rPr>
                <w:rFonts w:asciiTheme="minorHAnsi" w:hAnsiTheme="minorHAnsi"/>
                <w:sz w:val="20"/>
                <w:szCs w:val="20"/>
              </w:rPr>
            </w:pPr>
            <w:r w:rsidRPr="003F7FE1">
              <w:rPr>
                <w:rFonts w:asciiTheme="minorHAnsi" w:hAnsiTheme="minorHAnsi"/>
                <w:sz w:val="20"/>
                <w:szCs w:val="20"/>
              </w:rPr>
              <w:t xml:space="preserve">Expenditures as set forth in previous </w:t>
            </w:r>
            <w:r w:rsidR="00455373">
              <w:rPr>
                <w:rFonts w:asciiTheme="minorHAnsi" w:hAnsiTheme="minorHAnsi"/>
                <w:sz w:val="20"/>
                <w:szCs w:val="20"/>
              </w:rPr>
              <w:t>a</w:t>
            </w:r>
            <w:r w:rsidRPr="003F7FE1">
              <w:rPr>
                <w:rFonts w:asciiTheme="minorHAnsi" w:hAnsiTheme="minorHAnsi"/>
                <w:sz w:val="20"/>
                <w:szCs w:val="20"/>
              </w:rPr>
              <w:t xml:space="preserve">nnual </w:t>
            </w:r>
            <w:r w:rsidR="00E856EE">
              <w:rPr>
                <w:rFonts w:asciiTheme="minorHAnsi" w:hAnsiTheme="minorHAnsi"/>
                <w:sz w:val="20"/>
                <w:szCs w:val="20"/>
              </w:rPr>
              <w:t>r</w:t>
            </w:r>
            <w:r w:rsidRPr="003F7FE1">
              <w:rPr>
                <w:rFonts w:asciiTheme="minorHAnsi" w:hAnsiTheme="minorHAnsi"/>
                <w:sz w:val="20"/>
                <w:szCs w:val="20"/>
              </w:rPr>
              <w:t>eports</w:t>
            </w:r>
          </w:p>
        </w:tc>
        <w:tc>
          <w:tcPr>
            <w:tcW w:w="1417" w:type="dxa"/>
            <w:tcBorders>
              <w:top w:val="single" w:sz="4" w:space="0" w:color="auto"/>
              <w:left w:val="single" w:sz="4" w:space="0" w:color="auto"/>
              <w:bottom w:val="single" w:sz="4" w:space="0" w:color="auto"/>
              <w:right w:val="single" w:sz="4" w:space="0" w:color="auto"/>
            </w:tcBorders>
          </w:tcPr>
          <w:p w14:paraId="25896603" w14:textId="77777777" w:rsidR="00BA0108" w:rsidRPr="003F7FE1" w:rsidRDefault="00BA0108" w:rsidP="00CE2DBD">
            <w:pPr>
              <w:spacing w:before="120"/>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31B438E" w14:textId="77777777" w:rsidR="00BA0108" w:rsidRPr="003F7FE1" w:rsidRDefault="00BA0108" w:rsidP="00CE2DBD">
            <w:pPr>
              <w:spacing w:before="120"/>
              <w:rPr>
                <w:rFonts w:asciiTheme="minorHAnsi" w:hAnsiTheme="minorHAnsi"/>
                <w:sz w:val="20"/>
                <w:szCs w:val="20"/>
              </w:rPr>
            </w:pPr>
          </w:p>
        </w:tc>
      </w:tr>
      <w:tr w:rsidR="00BA0108" w:rsidRPr="003F7FE1" w14:paraId="37BEF92B" w14:textId="77777777" w:rsidTr="00CE2DBD">
        <w:trPr>
          <w:cantSplit/>
        </w:trPr>
        <w:tc>
          <w:tcPr>
            <w:tcW w:w="463" w:type="dxa"/>
            <w:tcBorders>
              <w:top w:val="single" w:sz="4" w:space="0" w:color="auto"/>
              <w:left w:val="single" w:sz="4" w:space="0" w:color="auto"/>
              <w:bottom w:val="single" w:sz="4" w:space="0" w:color="auto"/>
              <w:right w:val="nil"/>
            </w:tcBorders>
          </w:tcPr>
          <w:p w14:paraId="303199DB"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3.</w:t>
            </w:r>
          </w:p>
        </w:tc>
        <w:tc>
          <w:tcPr>
            <w:tcW w:w="5174" w:type="dxa"/>
            <w:gridSpan w:val="3"/>
            <w:tcBorders>
              <w:top w:val="single" w:sz="4" w:space="0" w:color="auto"/>
              <w:left w:val="nil"/>
              <w:bottom w:val="single" w:sz="4" w:space="0" w:color="auto"/>
              <w:right w:val="single" w:sz="4" w:space="0" w:color="auto"/>
            </w:tcBorders>
          </w:tcPr>
          <w:p w14:paraId="79E832FB"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Total cumulative expenditures  (Items 1 + 2)</w:t>
            </w:r>
          </w:p>
        </w:tc>
        <w:tc>
          <w:tcPr>
            <w:tcW w:w="1417" w:type="dxa"/>
            <w:tcBorders>
              <w:top w:val="single" w:sz="4" w:space="0" w:color="auto"/>
              <w:left w:val="single" w:sz="4" w:space="0" w:color="auto"/>
              <w:bottom w:val="single" w:sz="4" w:space="0" w:color="auto"/>
              <w:right w:val="single" w:sz="4" w:space="0" w:color="auto"/>
            </w:tcBorders>
          </w:tcPr>
          <w:p w14:paraId="5BF8D1E0" w14:textId="77777777" w:rsidR="00BA0108" w:rsidRPr="003F7FE1" w:rsidRDefault="00BA0108" w:rsidP="00CE2DBD">
            <w:pPr>
              <w:spacing w:before="120"/>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398609A" w14:textId="77777777" w:rsidR="00BA0108" w:rsidRPr="003F7FE1" w:rsidRDefault="00BA0108" w:rsidP="00CE2DBD">
            <w:pPr>
              <w:spacing w:before="120"/>
              <w:rPr>
                <w:rFonts w:asciiTheme="minorHAnsi" w:hAnsiTheme="minorHAnsi"/>
                <w:sz w:val="20"/>
                <w:szCs w:val="20"/>
              </w:rPr>
            </w:pPr>
          </w:p>
        </w:tc>
      </w:tr>
      <w:tr w:rsidR="00BA0108" w:rsidRPr="003F7FE1" w14:paraId="4C4915A7" w14:textId="77777777" w:rsidTr="00CE2DBD">
        <w:trPr>
          <w:cantSplit/>
        </w:trPr>
        <w:tc>
          <w:tcPr>
            <w:tcW w:w="463" w:type="dxa"/>
            <w:tcBorders>
              <w:top w:val="single" w:sz="4" w:space="0" w:color="auto"/>
              <w:left w:val="single" w:sz="4" w:space="0" w:color="auto"/>
              <w:bottom w:val="single" w:sz="4" w:space="0" w:color="auto"/>
              <w:right w:val="nil"/>
            </w:tcBorders>
          </w:tcPr>
          <w:p w14:paraId="3469BEF6"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4.</w:t>
            </w:r>
          </w:p>
        </w:tc>
        <w:tc>
          <w:tcPr>
            <w:tcW w:w="5174" w:type="dxa"/>
            <w:gridSpan w:val="3"/>
            <w:tcBorders>
              <w:top w:val="single" w:sz="4" w:space="0" w:color="auto"/>
              <w:left w:val="nil"/>
              <w:bottom w:val="single" w:sz="4" w:space="0" w:color="auto"/>
              <w:right w:val="single" w:sz="4" w:space="0" w:color="auto"/>
            </w:tcBorders>
          </w:tcPr>
          <w:p w14:paraId="57CFC320"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Amount of grant awarded to period of report, cumulative</w:t>
            </w:r>
          </w:p>
        </w:tc>
        <w:tc>
          <w:tcPr>
            <w:tcW w:w="1417" w:type="dxa"/>
            <w:tcBorders>
              <w:top w:val="single" w:sz="4" w:space="0" w:color="auto"/>
              <w:left w:val="single" w:sz="4" w:space="0" w:color="auto"/>
              <w:bottom w:val="single" w:sz="4" w:space="0" w:color="auto"/>
              <w:right w:val="single" w:sz="4" w:space="0" w:color="auto"/>
            </w:tcBorders>
          </w:tcPr>
          <w:p w14:paraId="587D81B5" w14:textId="77777777" w:rsidR="00BA0108" w:rsidRPr="003F7FE1" w:rsidRDefault="00BA0108" w:rsidP="00CE2DBD">
            <w:pPr>
              <w:spacing w:before="120"/>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1E5E9D9" w14:textId="77777777" w:rsidR="00BA0108" w:rsidRPr="003F7FE1" w:rsidRDefault="00BA0108" w:rsidP="00CE2DBD">
            <w:pPr>
              <w:spacing w:before="120"/>
              <w:rPr>
                <w:rFonts w:asciiTheme="minorHAnsi" w:hAnsiTheme="minorHAnsi"/>
                <w:sz w:val="20"/>
                <w:szCs w:val="20"/>
              </w:rPr>
            </w:pPr>
          </w:p>
        </w:tc>
      </w:tr>
      <w:tr w:rsidR="00BA0108" w:rsidRPr="003F7FE1" w14:paraId="266D64C9" w14:textId="77777777" w:rsidTr="00CE2DBD">
        <w:trPr>
          <w:cantSplit/>
        </w:trPr>
        <w:tc>
          <w:tcPr>
            <w:tcW w:w="463" w:type="dxa"/>
            <w:tcBorders>
              <w:top w:val="single" w:sz="4" w:space="0" w:color="auto"/>
              <w:left w:val="single" w:sz="4" w:space="0" w:color="auto"/>
              <w:bottom w:val="single" w:sz="4" w:space="0" w:color="auto"/>
              <w:right w:val="nil"/>
            </w:tcBorders>
          </w:tcPr>
          <w:p w14:paraId="2AD0901F"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5.</w:t>
            </w:r>
          </w:p>
        </w:tc>
        <w:tc>
          <w:tcPr>
            <w:tcW w:w="5174" w:type="dxa"/>
            <w:gridSpan w:val="3"/>
            <w:tcBorders>
              <w:top w:val="single" w:sz="4" w:space="0" w:color="auto"/>
              <w:left w:val="nil"/>
              <w:bottom w:val="single" w:sz="4" w:space="0" w:color="auto"/>
              <w:right w:val="single" w:sz="4" w:space="0" w:color="auto"/>
            </w:tcBorders>
          </w:tcPr>
          <w:p w14:paraId="1E35B0AF"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Amount of grant payments made to date</w:t>
            </w:r>
          </w:p>
        </w:tc>
        <w:tc>
          <w:tcPr>
            <w:tcW w:w="1417" w:type="dxa"/>
            <w:tcBorders>
              <w:top w:val="single" w:sz="4" w:space="0" w:color="auto"/>
              <w:left w:val="single" w:sz="4" w:space="0" w:color="auto"/>
              <w:bottom w:val="single" w:sz="4" w:space="0" w:color="auto"/>
              <w:right w:val="single" w:sz="4" w:space="0" w:color="auto"/>
            </w:tcBorders>
          </w:tcPr>
          <w:p w14:paraId="0CC7DEA0" w14:textId="77777777" w:rsidR="00BA0108" w:rsidRPr="003F7FE1" w:rsidRDefault="00BA0108" w:rsidP="00CE2DBD">
            <w:pPr>
              <w:spacing w:before="120"/>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AB46AAD" w14:textId="77777777" w:rsidR="00BA0108" w:rsidRPr="003F7FE1" w:rsidRDefault="00BA0108" w:rsidP="00CE2DBD">
            <w:pPr>
              <w:spacing w:before="120"/>
              <w:rPr>
                <w:rFonts w:asciiTheme="minorHAnsi" w:hAnsiTheme="minorHAnsi"/>
                <w:sz w:val="20"/>
                <w:szCs w:val="20"/>
              </w:rPr>
            </w:pPr>
          </w:p>
        </w:tc>
      </w:tr>
      <w:tr w:rsidR="00BA0108" w:rsidRPr="003F7FE1" w14:paraId="12D895CB" w14:textId="77777777" w:rsidTr="00CE2DBD">
        <w:trPr>
          <w:cantSplit/>
          <w:trHeight w:val="1358"/>
        </w:trPr>
        <w:tc>
          <w:tcPr>
            <w:tcW w:w="8755" w:type="dxa"/>
            <w:gridSpan w:val="6"/>
            <w:tcBorders>
              <w:top w:val="single" w:sz="4" w:space="0" w:color="auto"/>
              <w:left w:val="single" w:sz="4" w:space="0" w:color="auto"/>
              <w:bottom w:val="single" w:sz="4" w:space="0" w:color="auto"/>
              <w:right w:val="single" w:sz="4" w:space="0" w:color="auto"/>
            </w:tcBorders>
          </w:tcPr>
          <w:p w14:paraId="4DC0491D" w14:textId="77777777" w:rsidR="00BA0108" w:rsidRPr="003F7FE1" w:rsidRDefault="00BA0108" w:rsidP="00CE2DBD">
            <w:pPr>
              <w:rPr>
                <w:rFonts w:asciiTheme="minorHAnsi" w:hAnsiTheme="minorHAnsi"/>
                <w:sz w:val="20"/>
                <w:szCs w:val="20"/>
              </w:rPr>
            </w:pPr>
            <w:r w:rsidRPr="003F7FE1">
              <w:rPr>
                <w:rFonts w:asciiTheme="minorHAnsi" w:hAnsiTheme="minorHAnsi"/>
                <w:sz w:val="20"/>
                <w:szCs w:val="20"/>
              </w:rPr>
              <w:t>6.       List of non-expendable equipment costing $1,000 or more:</w:t>
            </w:r>
          </w:p>
          <w:p w14:paraId="64C1AC0F" w14:textId="77777777" w:rsidR="00BA0108" w:rsidRPr="003F7FE1" w:rsidRDefault="00BA0108" w:rsidP="00CE2DBD">
            <w:pPr>
              <w:rPr>
                <w:rFonts w:asciiTheme="minorHAnsi" w:hAnsiTheme="minorHAnsi"/>
                <w:sz w:val="20"/>
                <w:szCs w:val="20"/>
              </w:rPr>
            </w:pPr>
            <w:r w:rsidRPr="003F7FE1">
              <w:rPr>
                <w:rFonts w:asciiTheme="minorHAnsi" w:hAnsiTheme="minorHAnsi"/>
                <w:sz w:val="20"/>
                <w:szCs w:val="20"/>
              </w:rPr>
              <w:t xml:space="preserve">         </w:t>
            </w:r>
            <w:r w:rsidRPr="003F7FE1">
              <w:rPr>
                <w:rFonts w:asciiTheme="minorHAnsi" w:hAnsiTheme="minorHAnsi"/>
                <w:sz w:val="20"/>
                <w:szCs w:val="20"/>
                <w:u w:val="single"/>
              </w:rPr>
              <w:t>Date of Purchase</w:t>
            </w:r>
            <w:r w:rsidRPr="003F7FE1">
              <w:rPr>
                <w:rFonts w:asciiTheme="minorHAnsi" w:hAnsiTheme="minorHAnsi"/>
                <w:sz w:val="20"/>
                <w:szCs w:val="20"/>
              </w:rPr>
              <w:t xml:space="preserve">                   </w:t>
            </w:r>
            <w:r w:rsidRPr="003F7FE1">
              <w:rPr>
                <w:rFonts w:asciiTheme="minorHAnsi" w:hAnsiTheme="minorHAnsi"/>
                <w:sz w:val="20"/>
                <w:szCs w:val="20"/>
                <w:u w:val="single"/>
              </w:rPr>
              <w:t xml:space="preserve"> Item </w:t>
            </w:r>
            <w:r w:rsidRPr="003F7FE1">
              <w:rPr>
                <w:rFonts w:asciiTheme="minorHAnsi" w:hAnsiTheme="minorHAnsi"/>
                <w:sz w:val="20"/>
                <w:szCs w:val="20"/>
              </w:rPr>
              <w:t xml:space="preserve">                                   </w:t>
            </w:r>
            <w:r w:rsidRPr="003F7FE1">
              <w:rPr>
                <w:rFonts w:asciiTheme="minorHAnsi" w:hAnsiTheme="minorHAnsi"/>
                <w:sz w:val="20"/>
                <w:szCs w:val="20"/>
                <w:u w:val="single"/>
              </w:rPr>
              <w:t>Serial Number</w:t>
            </w:r>
            <w:r w:rsidRPr="003F7FE1">
              <w:rPr>
                <w:rFonts w:asciiTheme="minorHAnsi" w:hAnsiTheme="minorHAnsi"/>
                <w:sz w:val="20"/>
                <w:szCs w:val="20"/>
              </w:rPr>
              <w:t xml:space="preserve">                       </w:t>
            </w:r>
            <w:r w:rsidRPr="003F7FE1">
              <w:rPr>
                <w:rFonts w:asciiTheme="minorHAnsi" w:hAnsiTheme="minorHAnsi"/>
                <w:sz w:val="20"/>
                <w:szCs w:val="20"/>
                <w:u w:val="single"/>
              </w:rPr>
              <w:t>Cost in US</w:t>
            </w:r>
            <w:r w:rsidRPr="003F7FE1">
              <w:rPr>
                <w:rFonts w:asciiTheme="minorHAnsi" w:hAnsiTheme="minorHAnsi"/>
                <w:sz w:val="20"/>
                <w:szCs w:val="20"/>
              </w:rPr>
              <w:t>$</w:t>
            </w:r>
          </w:p>
          <w:p w14:paraId="74F2A312" w14:textId="77777777" w:rsidR="00BA0108" w:rsidRPr="003F7FE1" w:rsidRDefault="00BA0108" w:rsidP="00CE2DBD">
            <w:pPr>
              <w:rPr>
                <w:rFonts w:asciiTheme="minorHAnsi" w:hAnsiTheme="minorHAnsi"/>
                <w:sz w:val="20"/>
                <w:szCs w:val="20"/>
              </w:rPr>
            </w:pPr>
          </w:p>
          <w:p w14:paraId="1B66F1C3" w14:textId="77777777" w:rsidR="00BA0108" w:rsidRPr="003F7FE1" w:rsidRDefault="00BA0108" w:rsidP="00CE2DBD">
            <w:pPr>
              <w:rPr>
                <w:rFonts w:asciiTheme="minorHAnsi" w:hAnsiTheme="minorHAnsi"/>
                <w:sz w:val="20"/>
                <w:szCs w:val="20"/>
              </w:rPr>
            </w:pPr>
          </w:p>
          <w:p w14:paraId="06695B1A" w14:textId="77777777" w:rsidR="00BA0108" w:rsidRPr="003F7FE1" w:rsidRDefault="00BA0108" w:rsidP="00CE2DBD">
            <w:pPr>
              <w:rPr>
                <w:rFonts w:asciiTheme="minorHAnsi" w:hAnsiTheme="minorHAnsi"/>
                <w:sz w:val="20"/>
                <w:szCs w:val="20"/>
              </w:rPr>
            </w:pPr>
          </w:p>
        </w:tc>
      </w:tr>
      <w:tr w:rsidR="00BA0108" w:rsidRPr="003F7FE1" w14:paraId="7E39C312" w14:textId="77777777" w:rsidTr="000C7C46">
        <w:trPr>
          <w:cantSplit/>
          <w:trHeight w:val="512"/>
        </w:trPr>
        <w:tc>
          <w:tcPr>
            <w:tcW w:w="8755" w:type="dxa"/>
            <w:gridSpan w:val="6"/>
            <w:tcBorders>
              <w:top w:val="single" w:sz="4" w:space="0" w:color="auto"/>
              <w:left w:val="single" w:sz="4" w:space="0" w:color="auto"/>
              <w:bottom w:val="single" w:sz="4" w:space="0" w:color="auto"/>
              <w:right w:val="single" w:sz="4" w:space="0" w:color="auto"/>
            </w:tcBorders>
          </w:tcPr>
          <w:p w14:paraId="19F739B5" w14:textId="77777777" w:rsidR="00BA0108" w:rsidRPr="003F7FE1" w:rsidRDefault="00BA0108" w:rsidP="00CE2DBD">
            <w:pPr>
              <w:rPr>
                <w:rFonts w:asciiTheme="minorHAnsi" w:hAnsiTheme="minorHAnsi"/>
                <w:sz w:val="20"/>
                <w:szCs w:val="20"/>
              </w:rPr>
            </w:pPr>
            <w:r w:rsidRPr="003F7FE1">
              <w:rPr>
                <w:rFonts w:asciiTheme="minorHAnsi" w:hAnsiTheme="minorHAnsi"/>
                <w:sz w:val="20"/>
                <w:szCs w:val="20"/>
              </w:rPr>
              <w:t>Remarks:</w:t>
            </w:r>
          </w:p>
          <w:p w14:paraId="50F91224" w14:textId="77777777" w:rsidR="00BA0108" w:rsidRPr="003F7FE1" w:rsidRDefault="00BA0108" w:rsidP="00CE2DBD">
            <w:pPr>
              <w:rPr>
                <w:rFonts w:asciiTheme="minorHAnsi" w:hAnsiTheme="minorHAnsi"/>
                <w:sz w:val="20"/>
                <w:szCs w:val="20"/>
              </w:rPr>
            </w:pPr>
          </w:p>
        </w:tc>
      </w:tr>
    </w:tbl>
    <w:p w14:paraId="08FD7B22" w14:textId="77777777" w:rsidR="00BA0108" w:rsidRPr="003F7FE1" w:rsidRDefault="00BA0108" w:rsidP="00BA0108">
      <w:pPr>
        <w:pStyle w:val="Header"/>
        <w:jc w:val="both"/>
        <w:rPr>
          <w:rFonts w:asciiTheme="minorHAnsi" w:hAnsiTheme="minorHAnsi"/>
          <w:sz w:val="20"/>
          <w:szCs w:val="20"/>
        </w:rPr>
      </w:pPr>
      <w:r w:rsidRPr="003F7FE1">
        <w:rPr>
          <w:rFonts w:asciiTheme="minorHAnsi" w:hAnsiTheme="minorHAnsi"/>
          <w:sz w:val="20"/>
          <w:szCs w:val="20"/>
        </w:rPr>
        <w:t>We hereby certify that this report is true and correct to the best of our knowledge and that all expenditures reported herein have been made in accordance with appropriate grant policies and for the purposes set forth in the application and award documents.</w:t>
      </w:r>
    </w:p>
    <w:p w14:paraId="7F6988E9" w14:textId="77777777" w:rsidR="00BA0108" w:rsidRPr="003F7FE1" w:rsidRDefault="00BA0108" w:rsidP="00BA0108">
      <w:pPr>
        <w:pStyle w:val="Header"/>
        <w:tabs>
          <w:tab w:val="left" w:leader="underscore" w:pos="3420"/>
        </w:tabs>
        <w:rPr>
          <w:rFonts w:asciiTheme="minorHAnsi" w:hAnsiTheme="minorHAnsi"/>
          <w:sz w:val="20"/>
          <w:szCs w:val="20"/>
        </w:rPr>
      </w:pPr>
    </w:p>
    <w:p w14:paraId="0EB65061" w14:textId="77777777" w:rsidR="00BA0108" w:rsidRPr="003F7FE1" w:rsidRDefault="00BA0108" w:rsidP="00BA0108">
      <w:pPr>
        <w:pStyle w:val="Header"/>
        <w:tabs>
          <w:tab w:val="left" w:leader="underscore" w:pos="3420"/>
        </w:tabs>
        <w:rPr>
          <w:rFonts w:asciiTheme="minorHAnsi" w:hAnsiTheme="minorHAnsi"/>
          <w:sz w:val="20"/>
          <w:szCs w:val="20"/>
        </w:rPr>
      </w:pPr>
      <w:r w:rsidRPr="003F7FE1">
        <w:rPr>
          <w:rFonts w:asciiTheme="minorHAnsi" w:hAnsiTheme="minorHAnsi"/>
          <w:noProof/>
        </w:rPr>
        <mc:AlternateContent>
          <mc:Choice Requires="wps">
            <w:drawing>
              <wp:anchor distT="4294967295" distB="4294967295" distL="114300" distR="114300" simplePos="0" relativeHeight="251653632" behindDoc="0" locked="0" layoutInCell="1" allowOverlap="1" wp14:anchorId="0E8DA76C" wp14:editId="1B3F5B28">
                <wp:simplePos x="0" y="0"/>
                <wp:positionH relativeFrom="column">
                  <wp:posOffset>351790</wp:posOffset>
                </wp:positionH>
                <wp:positionV relativeFrom="paragraph">
                  <wp:posOffset>128905</wp:posOffset>
                </wp:positionV>
                <wp:extent cx="1295400" cy="0"/>
                <wp:effectExtent l="0" t="0" r="19050" b="19050"/>
                <wp:wrapNone/>
                <wp:docPr id="77" name="מחבר ישר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6741E" id="מחבר ישר 77"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pt,10.15pt" to="129.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"/>
            </w:pict>
          </mc:Fallback>
        </mc:AlternateContent>
      </w:r>
      <w:r w:rsidRPr="003F7FE1">
        <w:rPr>
          <w:rFonts w:asciiTheme="minorHAnsi" w:hAnsiTheme="minorHAnsi"/>
          <w:sz w:val="20"/>
          <w:szCs w:val="20"/>
        </w:rPr>
        <w:t xml:space="preserve">Date: </w:t>
      </w:r>
    </w:p>
    <w:p w14:paraId="033644ED" w14:textId="77777777" w:rsidR="00BA0108" w:rsidRPr="003F7FE1" w:rsidRDefault="00BA0108" w:rsidP="00BA0108">
      <w:pPr>
        <w:pStyle w:val="Header"/>
        <w:tabs>
          <w:tab w:val="left" w:leader="underscore" w:pos="8100"/>
        </w:tabs>
        <w:rPr>
          <w:rFonts w:asciiTheme="minorHAnsi" w:hAnsiTheme="minorHAnsi"/>
          <w:sz w:val="20"/>
          <w:szCs w:val="20"/>
        </w:rPr>
      </w:pPr>
    </w:p>
    <w:bookmarkStart w:id="0" w:name="_GoBack"/>
    <w:bookmarkEnd w:id="0"/>
    <w:p w14:paraId="46DFC003" w14:textId="50D87F81" w:rsidR="00FD122B" w:rsidRPr="00977BAF" w:rsidRDefault="00FD122B" w:rsidP="00FD122B">
      <w:pPr>
        <w:pStyle w:val="Header"/>
        <w:tabs>
          <w:tab w:val="clear" w:pos="4320"/>
          <w:tab w:val="right" w:leader="underscore" w:pos="8505"/>
        </w:tabs>
        <w:rPr>
          <w:rFonts w:asciiTheme="minorHAnsi" w:hAnsiTheme="minorHAnsi"/>
          <w:sz w:val="20"/>
          <w:szCs w:val="20"/>
        </w:rPr>
      </w:pPr>
      <w:r>
        <w:rPr>
          <w:rFonts w:asciiTheme="minorHAnsi" w:hAnsiTheme="minorHAnsi"/>
          <w:noProof/>
          <w:sz w:val="20"/>
          <w:szCs w:val="20"/>
        </w:rPr>
        <mc:AlternateContent>
          <mc:Choice Requires="wps">
            <w:drawing>
              <wp:anchor distT="4294967295" distB="4294967295" distL="114300" distR="114300" simplePos="0" relativeHeight="251686400" behindDoc="0" locked="0" layoutInCell="1" allowOverlap="1" wp14:anchorId="7E303C4C" wp14:editId="5C5C027E">
                <wp:simplePos x="0" y="0"/>
                <wp:positionH relativeFrom="column">
                  <wp:posOffset>1785620</wp:posOffset>
                </wp:positionH>
                <wp:positionV relativeFrom="paragraph">
                  <wp:posOffset>141604</wp:posOffset>
                </wp:positionV>
                <wp:extent cx="3619500" cy="0"/>
                <wp:effectExtent l="0" t="0" r="19050" b="19050"/>
                <wp:wrapNone/>
                <wp:docPr id="38" name="מחבר ישר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00CDD" id="מחבר ישר 38" o:spid="_x0000_s1026" style="position:absolute;left:0;text-align:left;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6pt,11.15pt" to="425.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"/>
            </w:pict>
          </mc:Fallback>
        </mc:AlternateContent>
      </w:r>
      <w:r w:rsidRPr="00977BAF">
        <w:rPr>
          <w:rFonts w:asciiTheme="minorHAnsi" w:hAnsiTheme="minorHAnsi"/>
          <w:sz w:val="20"/>
          <w:szCs w:val="20"/>
        </w:rPr>
        <w:t>Institution’s Authorizing Official:</w:t>
      </w:r>
    </w:p>
    <w:p w14:paraId="10D6176C" w14:textId="77777777" w:rsidR="00FD122B" w:rsidRPr="0008036B" w:rsidRDefault="00FD122B" w:rsidP="00FD122B">
      <w:pPr>
        <w:pStyle w:val="Header"/>
        <w:tabs>
          <w:tab w:val="clear" w:pos="4320"/>
          <w:tab w:val="left" w:pos="3420"/>
          <w:tab w:val="left" w:pos="5760"/>
          <w:tab w:val="left" w:leader="underscore" w:pos="8364"/>
        </w:tabs>
        <w:rPr>
          <w:rFonts w:asciiTheme="minorHAnsi" w:hAnsiTheme="minorHAnsi"/>
          <w:sz w:val="20"/>
          <w:szCs w:val="20"/>
        </w:rPr>
      </w:pPr>
      <w:r w:rsidRPr="00977BAF">
        <w:rPr>
          <w:rFonts w:asciiTheme="minorHAnsi" w:hAnsiTheme="minorHAnsi"/>
          <w:sz w:val="20"/>
          <w:szCs w:val="20"/>
        </w:rPr>
        <w:tab/>
      </w:r>
      <w:r w:rsidRPr="0008036B">
        <w:rPr>
          <w:rFonts w:asciiTheme="minorHAnsi" w:hAnsiTheme="minorHAnsi"/>
          <w:sz w:val="20"/>
          <w:szCs w:val="20"/>
        </w:rPr>
        <w:t>Name</w:t>
      </w:r>
      <w:r w:rsidRPr="0008036B">
        <w:rPr>
          <w:rFonts w:asciiTheme="minorHAnsi" w:hAnsiTheme="minorHAnsi"/>
          <w:sz w:val="20"/>
          <w:szCs w:val="20"/>
        </w:rPr>
        <w:tab/>
        <w:t>Signature</w:t>
      </w:r>
    </w:p>
    <w:p w14:paraId="004D4608" w14:textId="77777777" w:rsidR="00FD122B" w:rsidRPr="0008036B" w:rsidRDefault="00FD122B" w:rsidP="00FD122B">
      <w:pPr>
        <w:pStyle w:val="Header"/>
        <w:tabs>
          <w:tab w:val="clear" w:pos="4320"/>
          <w:tab w:val="left" w:pos="3420"/>
          <w:tab w:val="left" w:pos="5760"/>
          <w:tab w:val="left" w:leader="underscore" w:pos="8364"/>
        </w:tabs>
        <w:rPr>
          <w:rFonts w:asciiTheme="minorHAnsi" w:hAnsiTheme="minorHAnsi"/>
          <w:sz w:val="20"/>
          <w:szCs w:val="20"/>
        </w:rPr>
      </w:pPr>
    </w:p>
    <w:p w14:paraId="2F84526F" w14:textId="7350B43A" w:rsidR="00FD122B" w:rsidRPr="00977BAF" w:rsidRDefault="00FD122B" w:rsidP="00FD122B">
      <w:pPr>
        <w:pStyle w:val="Header"/>
        <w:tabs>
          <w:tab w:val="clear" w:pos="4320"/>
          <w:tab w:val="left" w:leader="underscore" w:pos="8364"/>
        </w:tabs>
        <w:rPr>
          <w:rFonts w:asciiTheme="minorHAnsi" w:hAnsiTheme="minorHAnsi"/>
          <w:sz w:val="20"/>
          <w:szCs w:val="20"/>
        </w:rPr>
      </w:pPr>
      <w:r>
        <w:rPr>
          <w:rFonts w:asciiTheme="minorHAnsi" w:hAnsiTheme="minorHAnsi"/>
          <w:noProof/>
          <w:sz w:val="20"/>
          <w:szCs w:val="20"/>
        </w:rPr>
        <mc:AlternateContent>
          <mc:Choice Requires="wps">
            <w:drawing>
              <wp:anchor distT="4294967295" distB="4294967295" distL="114300" distR="114300" simplePos="0" relativeHeight="251687424" behindDoc="0" locked="0" layoutInCell="1" allowOverlap="1" wp14:anchorId="1B861EA8" wp14:editId="67BDB189">
                <wp:simplePos x="0" y="0"/>
                <wp:positionH relativeFrom="column">
                  <wp:posOffset>1728470</wp:posOffset>
                </wp:positionH>
                <wp:positionV relativeFrom="paragraph">
                  <wp:posOffset>150494</wp:posOffset>
                </wp:positionV>
                <wp:extent cx="3619500" cy="0"/>
                <wp:effectExtent l="0" t="0" r="19050" b="19050"/>
                <wp:wrapNone/>
                <wp:docPr id="37" name="מחבר ישר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BF86C" id="מחבר ישר 37" o:spid="_x0000_s1026" style="position:absolute;left:0;text-align:left;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1pt,11.85pt" to="421.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"/>
            </w:pict>
          </mc:Fallback>
        </mc:AlternateContent>
      </w:r>
      <w:r>
        <w:rPr>
          <w:rFonts w:asciiTheme="minorHAnsi" w:hAnsiTheme="minorHAnsi"/>
          <w:sz w:val="20"/>
          <w:szCs w:val="20"/>
        </w:rPr>
        <w:t>PI</w:t>
      </w:r>
      <w:r w:rsidRPr="00977BAF">
        <w:rPr>
          <w:rFonts w:asciiTheme="minorHAnsi" w:hAnsiTheme="minorHAnsi"/>
          <w:sz w:val="20"/>
          <w:szCs w:val="20"/>
        </w:rPr>
        <w:t xml:space="preserve"> or Co-P</w:t>
      </w:r>
      <w:r>
        <w:rPr>
          <w:rFonts w:asciiTheme="minorHAnsi" w:hAnsiTheme="minorHAnsi"/>
          <w:sz w:val="20"/>
          <w:szCs w:val="20"/>
        </w:rPr>
        <w:t>I</w:t>
      </w:r>
      <w:r w:rsidRPr="00977BAF">
        <w:rPr>
          <w:rFonts w:asciiTheme="minorHAnsi" w:hAnsiTheme="minorHAnsi"/>
          <w:sz w:val="20"/>
          <w:szCs w:val="20"/>
        </w:rPr>
        <w:t xml:space="preserve"> of the Project:</w:t>
      </w:r>
    </w:p>
    <w:p w14:paraId="025B48A4" w14:textId="77777777" w:rsidR="00FD122B" w:rsidRPr="00CB3458" w:rsidRDefault="00FD122B" w:rsidP="00FD122B">
      <w:pPr>
        <w:pStyle w:val="Header"/>
        <w:tabs>
          <w:tab w:val="clear" w:pos="4320"/>
          <w:tab w:val="left" w:pos="3420"/>
          <w:tab w:val="left" w:pos="5760"/>
          <w:tab w:val="left" w:leader="underscore" w:pos="8364"/>
        </w:tabs>
        <w:rPr>
          <w:rFonts w:asciiTheme="minorHAnsi" w:hAnsiTheme="minorHAnsi"/>
          <w:sz w:val="20"/>
          <w:szCs w:val="20"/>
        </w:rPr>
      </w:pPr>
      <w:r w:rsidRPr="00977BAF">
        <w:rPr>
          <w:rFonts w:asciiTheme="minorHAnsi" w:hAnsiTheme="minorHAnsi"/>
          <w:sz w:val="20"/>
          <w:szCs w:val="20"/>
        </w:rPr>
        <w:tab/>
      </w:r>
      <w:r w:rsidRPr="0008036B">
        <w:rPr>
          <w:rFonts w:asciiTheme="minorHAnsi" w:hAnsiTheme="minorHAnsi"/>
          <w:sz w:val="20"/>
          <w:szCs w:val="20"/>
        </w:rPr>
        <w:t>Name</w:t>
      </w:r>
      <w:r w:rsidRPr="0008036B">
        <w:rPr>
          <w:rFonts w:asciiTheme="minorHAnsi" w:hAnsiTheme="minorHAnsi"/>
          <w:sz w:val="20"/>
          <w:szCs w:val="20"/>
        </w:rPr>
        <w:tab/>
        <w:t>Signature</w:t>
      </w:r>
    </w:p>
    <w:p w14:paraId="624912EA" w14:textId="77777777" w:rsidR="00BA0108" w:rsidRPr="003F7FE1" w:rsidRDefault="00BA0108" w:rsidP="00BA0108">
      <w:pPr>
        <w:tabs>
          <w:tab w:val="left" w:pos="5387"/>
        </w:tabs>
        <w:jc w:val="center"/>
        <w:rPr>
          <w:rFonts w:asciiTheme="minorHAnsi" w:hAnsiTheme="minorHAnsi"/>
          <w:b/>
          <w:bCs/>
        </w:rPr>
        <w:sectPr w:rsidR="00BA0108" w:rsidRPr="003F7FE1" w:rsidSect="00E81D07">
          <w:type w:val="continuous"/>
          <w:pgSz w:w="11907" w:h="16840" w:code="9"/>
          <w:pgMar w:top="1440" w:right="1411" w:bottom="1440" w:left="1411" w:header="720" w:footer="720" w:gutter="0"/>
          <w:cols w:space="720"/>
          <w:docGrid w:linePitch="326"/>
        </w:sectPr>
      </w:pPr>
    </w:p>
    <w:p w14:paraId="24A582D9" w14:textId="5C0AE114" w:rsidR="00BA0108" w:rsidRPr="003F7FE1" w:rsidRDefault="00BA0108" w:rsidP="00BA0108">
      <w:pPr>
        <w:tabs>
          <w:tab w:val="left" w:pos="5387"/>
        </w:tabs>
        <w:jc w:val="center"/>
        <w:rPr>
          <w:rFonts w:asciiTheme="minorHAnsi" w:hAnsiTheme="minorHAnsi"/>
          <w:sz w:val="28"/>
          <w:szCs w:val="28"/>
        </w:rPr>
      </w:pPr>
      <w:r w:rsidRPr="003F7FE1">
        <w:rPr>
          <w:rFonts w:asciiTheme="minorHAnsi" w:hAnsiTheme="minorHAnsi"/>
          <w:sz w:val="28"/>
          <w:szCs w:val="28"/>
        </w:rPr>
        <w:t>Annual Fiscal Report – List of Personnel (G4b)</w:t>
      </w:r>
    </w:p>
    <w:p w14:paraId="7C998CAE" w14:textId="77777777" w:rsidR="00BA0108" w:rsidRPr="003F7FE1" w:rsidRDefault="00BA0108" w:rsidP="00BA0108">
      <w:pPr>
        <w:tabs>
          <w:tab w:val="left" w:pos="5387"/>
        </w:tabs>
        <w:rPr>
          <w:rFonts w:asciiTheme="minorHAnsi" w:hAnsiTheme="minorHAnsi"/>
        </w:rPr>
      </w:pPr>
    </w:p>
    <w:p w14:paraId="29B6E4DA" w14:textId="77777777" w:rsidR="00BA0108" w:rsidRPr="003F7FE1" w:rsidRDefault="00BA0108" w:rsidP="00BA0108">
      <w:pPr>
        <w:tabs>
          <w:tab w:val="left" w:pos="5387"/>
        </w:tabs>
        <w:rPr>
          <w:rFonts w:asciiTheme="minorHAnsi" w:hAnsiTheme="minorHAnsi"/>
          <w:b/>
          <w:bCs/>
          <w:sz w:val="22"/>
          <w:szCs w:val="22"/>
        </w:rPr>
      </w:pPr>
      <w:r w:rsidRPr="003F7FE1">
        <w:rPr>
          <w:rFonts w:asciiTheme="minorHAnsi" w:hAnsiTheme="minorHAnsi"/>
          <w:noProof/>
        </w:rPr>
        <mc:AlternateContent>
          <mc:Choice Requires="wps">
            <w:drawing>
              <wp:anchor distT="4294967295" distB="4294967295" distL="114300" distR="114300" simplePos="0" relativeHeight="251656704" behindDoc="0" locked="0" layoutInCell="1" allowOverlap="1" wp14:anchorId="5EAF5979" wp14:editId="08085A2A">
                <wp:simplePos x="0" y="0"/>
                <wp:positionH relativeFrom="column">
                  <wp:posOffset>1623695</wp:posOffset>
                </wp:positionH>
                <wp:positionV relativeFrom="paragraph">
                  <wp:posOffset>142874</wp:posOffset>
                </wp:positionV>
                <wp:extent cx="1771650" cy="0"/>
                <wp:effectExtent l="0" t="0" r="19050" b="19050"/>
                <wp:wrapNone/>
                <wp:docPr id="74" name="מחבר ישר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DB271" id="מחבר ישר 74"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85pt,11.25pt" to="267.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"/>
            </w:pict>
          </mc:Fallback>
        </mc:AlternateContent>
      </w:r>
      <w:r w:rsidRPr="003F7FE1">
        <w:rPr>
          <w:rFonts w:asciiTheme="minorHAnsi" w:hAnsiTheme="minorHAnsi"/>
        </w:rPr>
        <w:t>BARD Project Numbe</w:t>
      </w:r>
      <w:r w:rsidRPr="003F7FE1">
        <w:rPr>
          <w:rFonts w:asciiTheme="minorHAnsi" w:hAnsiTheme="minorHAnsi"/>
          <w:color w:val="000000"/>
        </w:rPr>
        <w:t>r:</w:t>
      </w:r>
      <w:r w:rsidRPr="003F7FE1">
        <w:rPr>
          <w:rFonts w:asciiTheme="minorHAnsi" w:hAnsiTheme="minorHAnsi"/>
        </w:rPr>
        <w:t xml:space="preserve"> </w:t>
      </w:r>
      <w:r w:rsidRPr="003F7FE1">
        <w:rPr>
          <w:rFonts w:asciiTheme="minorHAnsi" w:hAnsiTheme="minorHAnsi"/>
          <w:sz w:val="22"/>
          <w:szCs w:val="22"/>
        </w:rPr>
        <w:tab/>
      </w:r>
      <w:r w:rsidRPr="003F7FE1">
        <w:rPr>
          <w:rFonts w:asciiTheme="minorHAnsi" w:hAnsiTheme="minorHAnsi"/>
          <w:sz w:val="22"/>
          <w:szCs w:val="22"/>
        </w:rPr>
        <w:tab/>
        <w:t>Report:</w:t>
      </w:r>
      <w:r w:rsidRPr="003F7FE1">
        <w:rPr>
          <w:rFonts w:asciiTheme="minorHAnsi" w:hAnsiTheme="minorHAnsi"/>
          <w:b/>
          <w:bCs/>
          <w:sz w:val="22"/>
          <w:szCs w:val="22"/>
        </w:rPr>
        <w:t xml:space="preserve"> </w:t>
      </w:r>
    </w:p>
    <w:p w14:paraId="68763990" w14:textId="77777777" w:rsidR="00BA0108" w:rsidRPr="003F7FE1" w:rsidRDefault="00BA0108" w:rsidP="00BA0108">
      <w:pPr>
        <w:tabs>
          <w:tab w:val="left" w:pos="5760"/>
        </w:tabs>
        <w:rPr>
          <w:rFonts w:asciiTheme="minorHAnsi" w:hAnsiTheme="minorHAnsi"/>
          <w:sz w:val="22"/>
          <w:szCs w:val="22"/>
        </w:rPr>
      </w:pPr>
      <w:r w:rsidRPr="003F7FE1">
        <w:rPr>
          <w:rFonts w:asciiTheme="minorHAnsi" w:hAnsiTheme="minorHAnsi"/>
          <w:noProof/>
        </w:rPr>
        <mc:AlternateContent>
          <mc:Choice Requires="wps">
            <w:drawing>
              <wp:anchor distT="4294967295" distB="4294967295" distL="114300" distR="114300" simplePos="0" relativeHeight="251657728" behindDoc="0" locked="0" layoutInCell="1" allowOverlap="1" wp14:anchorId="4377C39E" wp14:editId="64984D60">
                <wp:simplePos x="0" y="0"/>
                <wp:positionH relativeFrom="column">
                  <wp:posOffset>4376420</wp:posOffset>
                </wp:positionH>
                <wp:positionV relativeFrom="paragraph">
                  <wp:posOffset>120014</wp:posOffset>
                </wp:positionV>
                <wp:extent cx="676275" cy="0"/>
                <wp:effectExtent l="0" t="0" r="28575" b="19050"/>
                <wp:wrapNone/>
                <wp:docPr id="73" name="מחבר ישר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A9592" id="מחבר ישר 73" o:spid="_x0000_s1026" style="position:absolute;left:0;text-align:left;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6pt,9.45pt" to="397.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"/>
            </w:pict>
          </mc:Fallback>
        </mc:AlternateContent>
      </w:r>
      <w:r w:rsidRPr="003F7FE1">
        <w:rPr>
          <w:rFonts w:asciiTheme="minorHAnsi" w:hAnsiTheme="minorHAnsi"/>
          <w:sz w:val="22"/>
          <w:szCs w:val="22"/>
        </w:rPr>
        <w:tab/>
        <w:t xml:space="preserve">First </w:t>
      </w:r>
    </w:p>
    <w:p w14:paraId="1A8B3643" w14:textId="77777777" w:rsidR="00BA0108" w:rsidRPr="003F7FE1" w:rsidRDefault="00BA0108" w:rsidP="00BA0108">
      <w:pPr>
        <w:tabs>
          <w:tab w:val="left" w:pos="5760"/>
        </w:tabs>
        <w:rPr>
          <w:rFonts w:asciiTheme="minorHAnsi" w:hAnsiTheme="minorHAnsi"/>
          <w:sz w:val="22"/>
          <w:szCs w:val="22"/>
        </w:rPr>
      </w:pPr>
      <w:r w:rsidRPr="003F7FE1">
        <w:rPr>
          <w:rFonts w:asciiTheme="minorHAnsi" w:hAnsiTheme="minorHAnsi"/>
          <w:noProof/>
        </w:rPr>
        <mc:AlternateContent>
          <mc:Choice Requires="wps">
            <w:drawing>
              <wp:anchor distT="4294967295" distB="4294967295" distL="114300" distR="114300" simplePos="0" relativeHeight="251658752" behindDoc="0" locked="0" layoutInCell="1" allowOverlap="1" wp14:anchorId="41DD58EE" wp14:editId="63A9825E">
                <wp:simplePos x="0" y="0"/>
                <wp:positionH relativeFrom="column">
                  <wp:posOffset>4376420</wp:posOffset>
                </wp:positionH>
                <wp:positionV relativeFrom="paragraph">
                  <wp:posOffset>129539</wp:posOffset>
                </wp:positionV>
                <wp:extent cx="666750" cy="0"/>
                <wp:effectExtent l="0" t="0" r="19050" b="19050"/>
                <wp:wrapNone/>
                <wp:docPr id="72" name="מחבר ישר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E4917" id="מחבר ישר 72" o:spid="_x0000_s1026" style="position:absolute;left:0;text-align:left;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6pt,10.2pt" to="397.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"/>
            </w:pict>
          </mc:Fallback>
        </mc:AlternateContent>
      </w:r>
      <w:r w:rsidRPr="003F7FE1">
        <w:rPr>
          <w:rFonts w:asciiTheme="minorHAnsi" w:hAnsiTheme="minorHAnsi"/>
          <w:sz w:val="22"/>
          <w:szCs w:val="22"/>
        </w:rPr>
        <w:tab/>
        <w:t>Second</w:t>
      </w:r>
    </w:p>
    <w:p w14:paraId="69AD5FDC" w14:textId="77777777" w:rsidR="00BA0108" w:rsidRPr="003F7FE1" w:rsidRDefault="00BA0108" w:rsidP="00BA0108">
      <w:pPr>
        <w:tabs>
          <w:tab w:val="left" w:pos="5760"/>
        </w:tabs>
        <w:rPr>
          <w:rFonts w:asciiTheme="minorHAnsi" w:hAnsiTheme="minorHAnsi"/>
          <w:sz w:val="22"/>
          <w:szCs w:val="22"/>
        </w:rPr>
      </w:pPr>
      <w:r w:rsidRPr="003F7FE1">
        <w:rPr>
          <w:rFonts w:asciiTheme="minorHAnsi" w:hAnsiTheme="minorHAnsi"/>
          <w:noProof/>
        </w:rPr>
        <mc:AlternateContent>
          <mc:Choice Requires="wps">
            <w:drawing>
              <wp:anchor distT="4294967295" distB="4294967295" distL="114300" distR="114300" simplePos="0" relativeHeight="251660800" behindDoc="0" locked="0" layoutInCell="1" allowOverlap="1" wp14:anchorId="78FB3D2A" wp14:editId="59667F79">
                <wp:simplePos x="0" y="0"/>
                <wp:positionH relativeFrom="column">
                  <wp:posOffset>1947545</wp:posOffset>
                </wp:positionH>
                <wp:positionV relativeFrom="paragraph">
                  <wp:posOffset>149859</wp:posOffset>
                </wp:positionV>
                <wp:extent cx="1133475" cy="0"/>
                <wp:effectExtent l="0" t="0" r="28575" b="19050"/>
                <wp:wrapNone/>
                <wp:docPr id="71" name="מחבר ישר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DBDE0" id="מחבר ישר 71"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35pt,11.8pt" to="242.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"/>
            </w:pict>
          </mc:Fallback>
        </mc:AlternateContent>
      </w:r>
      <w:r w:rsidRPr="003F7FE1">
        <w:rPr>
          <w:rFonts w:asciiTheme="minorHAnsi" w:hAnsiTheme="minorHAnsi"/>
          <w:noProof/>
        </w:rPr>
        <mc:AlternateContent>
          <mc:Choice Requires="wps">
            <w:drawing>
              <wp:anchor distT="4294967295" distB="4294967295" distL="114300" distR="114300" simplePos="0" relativeHeight="251659776" behindDoc="0" locked="0" layoutInCell="1" allowOverlap="1" wp14:anchorId="4C3531AD" wp14:editId="2FBFA931">
                <wp:simplePos x="0" y="0"/>
                <wp:positionH relativeFrom="column">
                  <wp:posOffset>4376420</wp:posOffset>
                </wp:positionH>
                <wp:positionV relativeFrom="paragraph">
                  <wp:posOffset>140334</wp:posOffset>
                </wp:positionV>
                <wp:extent cx="676275" cy="0"/>
                <wp:effectExtent l="0" t="0" r="28575" b="19050"/>
                <wp:wrapNone/>
                <wp:docPr id="70" name="מחבר ישר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766DB" id="מחבר ישר 70"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6pt,11.05pt" to="397.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"/>
            </w:pict>
          </mc:Fallback>
        </mc:AlternateContent>
      </w:r>
      <w:r w:rsidRPr="003F7FE1">
        <w:rPr>
          <w:rFonts w:asciiTheme="minorHAnsi" w:hAnsiTheme="minorHAnsi"/>
        </w:rPr>
        <w:t xml:space="preserve">Institution Reference Number: </w:t>
      </w:r>
      <w:r w:rsidRPr="003F7FE1">
        <w:rPr>
          <w:rFonts w:asciiTheme="minorHAnsi" w:hAnsiTheme="minorHAnsi"/>
          <w:sz w:val="22"/>
          <w:szCs w:val="22"/>
        </w:rPr>
        <w:tab/>
        <w:t xml:space="preserve">Third </w:t>
      </w:r>
    </w:p>
    <w:p w14:paraId="3B436B9D" w14:textId="77777777" w:rsidR="00BA0108" w:rsidRPr="003F7FE1" w:rsidRDefault="00BA0108" w:rsidP="00BA0108">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680"/>
        <w:gridCol w:w="1815"/>
        <w:gridCol w:w="1816"/>
      </w:tblGrid>
      <w:tr w:rsidR="00BA0108" w:rsidRPr="003F7FE1" w14:paraId="0FC5AF79" w14:textId="77777777" w:rsidTr="00CE2DBD">
        <w:trPr>
          <w:trHeight w:val="523"/>
          <w:jc w:val="center"/>
        </w:trPr>
        <w:tc>
          <w:tcPr>
            <w:tcW w:w="3108" w:type="dxa"/>
            <w:tcBorders>
              <w:top w:val="single" w:sz="4" w:space="0" w:color="auto"/>
              <w:left w:val="single" w:sz="4" w:space="0" w:color="auto"/>
              <w:bottom w:val="single" w:sz="4" w:space="0" w:color="auto"/>
              <w:right w:val="single" w:sz="4" w:space="0" w:color="auto"/>
            </w:tcBorders>
            <w:shd w:val="clear" w:color="auto" w:fill="E6E6E6"/>
            <w:vAlign w:val="center"/>
          </w:tcPr>
          <w:p w14:paraId="24844712" w14:textId="77777777" w:rsidR="00BA0108" w:rsidRPr="003F7FE1" w:rsidRDefault="00BA0108" w:rsidP="00CE2DBD">
            <w:pPr>
              <w:jc w:val="center"/>
              <w:rPr>
                <w:rFonts w:asciiTheme="minorHAnsi" w:hAnsiTheme="minorHAnsi"/>
                <w:sz w:val="20"/>
                <w:szCs w:val="20"/>
              </w:rPr>
            </w:pPr>
            <w:r w:rsidRPr="003F7FE1">
              <w:rPr>
                <w:rFonts w:asciiTheme="minorHAnsi" w:hAnsiTheme="minorHAnsi"/>
                <w:sz w:val="20"/>
                <w:szCs w:val="20"/>
              </w:rPr>
              <w:t>Name of Personnel</w:t>
            </w:r>
          </w:p>
        </w:tc>
        <w:tc>
          <w:tcPr>
            <w:tcW w:w="1680" w:type="dxa"/>
            <w:tcBorders>
              <w:top w:val="single" w:sz="4" w:space="0" w:color="auto"/>
              <w:left w:val="single" w:sz="4" w:space="0" w:color="auto"/>
              <w:bottom w:val="single" w:sz="4" w:space="0" w:color="auto"/>
              <w:right w:val="single" w:sz="4" w:space="0" w:color="auto"/>
            </w:tcBorders>
            <w:shd w:val="clear" w:color="auto" w:fill="E6E6E6"/>
            <w:vAlign w:val="center"/>
          </w:tcPr>
          <w:p w14:paraId="01A739A3" w14:textId="77777777" w:rsidR="00BA0108" w:rsidRPr="003F7FE1" w:rsidRDefault="00BA0108" w:rsidP="00CE2DBD">
            <w:pPr>
              <w:pStyle w:val="Heading4"/>
              <w:rPr>
                <w:rFonts w:asciiTheme="minorHAnsi" w:hAnsiTheme="minorHAnsi"/>
                <w:b w:val="0"/>
                <w:bCs w:val="0"/>
                <w:sz w:val="20"/>
                <w:szCs w:val="20"/>
              </w:rPr>
            </w:pPr>
            <w:r w:rsidRPr="003F7FE1">
              <w:rPr>
                <w:rFonts w:asciiTheme="minorHAnsi" w:hAnsiTheme="minorHAnsi"/>
                <w:b w:val="0"/>
                <w:bCs w:val="0"/>
                <w:sz w:val="20"/>
                <w:szCs w:val="20"/>
              </w:rPr>
              <w:t>Job Title</w:t>
            </w:r>
          </w:p>
        </w:tc>
        <w:tc>
          <w:tcPr>
            <w:tcW w:w="1815" w:type="dxa"/>
            <w:tcBorders>
              <w:top w:val="single" w:sz="4" w:space="0" w:color="auto"/>
              <w:left w:val="single" w:sz="4" w:space="0" w:color="auto"/>
              <w:bottom w:val="single" w:sz="4" w:space="0" w:color="auto"/>
              <w:right w:val="single" w:sz="4" w:space="0" w:color="auto"/>
            </w:tcBorders>
            <w:shd w:val="clear" w:color="auto" w:fill="E6E6E6"/>
            <w:vAlign w:val="center"/>
          </w:tcPr>
          <w:p w14:paraId="075AC942" w14:textId="77777777" w:rsidR="00BA0108" w:rsidRPr="003F7FE1" w:rsidRDefault="00BA0108" w:rsidP="00CE2DBD">
            <w:pPr>
              <w:pStyle w:val="Heading4"/>
              <w:rPr>
                <w:rFonts w:asciiTheme="minorHAnsi" w:hAnsiTheme="minorHAnsi"/>
                <w:b w:val="0"/>
                <w:bCs w:val="0"/>
                <w:sz w:val="20"/>
                <w:szCs w:val="20"/>
              </w:rPr>
            </w:pPr>
            <w:r w:rsidRPr="003F7FE1">
              <w:rPr>
                <w:rFonts w:asciiTheme="minorHAnsi" w:hAnsiTheme="minorHAnsi"/>
                <w:b w:val="0"/>
                <w:bCs w:val="0"/>
                <w:sz w:val="20"/>
                <w:szCs w:val="20"/>
              </w:rPr>
              <w:t>Full/Part time</w:t>
            </w:r>
          </w:p>
          <w:p w14:paraId="40E78E71" w14:textId="77777777" w:rsidR="00BA0108" w:rsidRPr="003F7FE1" w:rsidRDefault="00BA0108" w:rsidP="00CE2DBD">
            <w:pPr>
              <w:ind w:left="-92" w:right="-109"/>
              <w:jc w:val="center"/>
              <w:rPr>
                <w:rFonts w:asciiTheme="minorHAnsi" w:hAnsiTheme="minorHAnsi"/>
                <w:sz w:val="20"/>
                <w:szCs w:val="20"/>
              </w:rPr>
            </w:pPr>
            <w:r w:rsidRPr="003F7FE1">
              <w:rPr>
                <w:rFonts w:asciiTheme="minorHAnsi" w:hAnsiTheme="minorHAnsi"/>
                <w:sz w:val="20"/>
                <w:szCs w:val="20"/>
              </w:rPr>
              <w:t>(indicate %</w:t>
            </w:r>
          </w:p>
          <w:p w14:paraId="0E506380" w14:textId="77777777" w:rsidR="00BA0108" w:rsidRPr="003F7FE1" w:rsidRDefault="00BA0108" w:rsidP="00CE2DBD">
            <w:pPr>
              <w:ind w:left="-92" w:right="-109"/>
              <w:jc w:val="center"/>
              <w:rPr>
                <w:rFonts w:asciiTheme="minorHAnsi" w:hAnsiTheme="minorHAnsi"/>
              </w:rPr>
            </w:pPr>
            <w:r w:rsidRPr="003F7FE1">
              <w:rPr>
                <w:rFonts w:asciiTheme="minorHAnsi" w:hAnsiTheme="minorHAnsi"/>
                <w:sz w:val="20"/>
                <w:szCs w:val="20"/>
              </w:rPr>
              <w:t>if part-time)</w:t>
            </w:r>
          </w:p>
        </w:tc>
        <w:tc>
          <w:tcPr>
            <w:tcW w:w="1816" w:type="dxa"/>
            <w:tcBorders>
              <w:top w:val="single" w:sz="4" w:space="0" w:color="auto"/>
              <w:left w:val="single" w:sz="4" w:space="0" w:color="auto"/>
              <w:bottom w:val="single" w:sz="4" w:space="0" w:color="auto"/>
              <w:right w:val="single" w:sz="4" w:space="0" w:color="auto"/>
            </w:tcBorders>
            <w:shd w:val="clear" w:color="auto" w:fill="E6E6E6"/>
            <w:vAlign w:val="center"/>
          </w:tcPr>
          <w:p w14:paraId="3D05EA96" w14:textId="77777777" w:rsidR="00BA0108" w:rsidRPr="003F7FE1" w:rsidRDefault="00BA0108" w:rsidP="00CE2DBD">
            <w:pPr>
              <w:pStyle w:val="Heading4"/>
              <w:rPr>
                <w:rFonts w:asciiTheme="minorHAnsi" w:hAnsiTheme="minorHAnsi"/>
                <w:b w:val="0"/>
                <w:bCs w:val="0"/>
                <w:sz w:val="20"/>
                <w:szCs w:val="20"/>
              </w:rPr>
            </w:pPr>
            <w:r w:rsidRPr="003F7FE1">
              <w:rPr>
                <w:rFonts w:asciiTheme="minorHAnsi" w:hAnsiTheme="minorHAnsi"/>
                <w:b w:val="0"/>
                <w:bCs w:val="0"/>
                <w:sz w:val="20"/>
                <w:szCs w:val="20"/>
              </w:rPr>
              <w:t>Cost in US $</w:t>
            </w:r>
          </w:p>
          <w:p w14:paraId="2705421A" w14:textId="77777777" w:rsidR="00BA0108" w:rsidRPr="003F7FE1" w:rsidRDefault="00BA0108" w:rsidP="00CE2DBD">
            <w:pPr>
              <w:jc w:val="center"/>
              <w:rPr>
                <w:rFonts w:asciiTheme="minorHAnsi" w:hAnsiTheme="minorHAnsi"/>
                <w:sz w:val="20"/>
                <w:szCs w:val="20"/>
              </w:rPr>
            </w:pPr>
            <w:r w:rsidRPr="003F7FE1">
              <w:rPr>
                <w:rFonts w:asciiTheme="minorHAnsi" w:hAnsiTheme="minorHAnsi"/>
                <w:sz w:val="20"/>
                <w:szCs w:val="20"/>
              </w:rPr>
              <w:t>(salaries + social benefits)</w:t>
            </w:r>
          </w:p>
        </w:tc>
      </w:tr>
      <w:tr w:rsidR="00BA0108" w:rsidRPr="003F7FE1" w14:paraId="17C6BCB7" w14:textId="77777777" w:rsidTr="00CE2DBD">
        <w:trPr>
          <w:trHeight w:val="567"/>
          <w:jc w:val="center"/>
        </w:trPr>
        <w:tc>
          <w:tcPr>
            <w:tcW w:w="3108" w:type="dxa"/>
            <w:tcBorders>
              <w:top w:val="single" w:sz="4" w:space="0" w:color="auto"/>
              <w:left w:val="single" w:sz="4" w:space="0" w:color="auto"/>
              <w:bottom w:val="single" w:sz="4" w:space="0" w:color="auto"/>
              <w:right w:val="single" w:sz="4" w:space="0" w:color="auto"/>
            </w:tcBorders>
          </w:tcPr>
          <w:p w14:paraId="2DE96822" w14:textId="77777777" w:rsidR="00BA0108" w:rsidRPr="003F7FE1" w:rsidRDefault="00BA0108" w:rsidP="00CE2DBD">
            <w:pPr>
              <w:rPr>
                <w:rFonts w:asciiTheme="minorHAnsi" w:hAnsiTheme="minorHAnsi"/>
                <w:sz w:val="20"/>
                <w:szCs w:val="20"/>
              </w:rPr>
            </w:pPr>
          </w:p>
        </w:tc>
        <w:tc>
          <w:tcPr>
            <w:tcW w:w="1680" w:type="dxa"/>
            <w:tcBorders>
              <w:top w:val="single" w:sz="4" w:space="0" w:color="auto"/>
              <w:left w:val="single" w:sz="4" w:space="0" w:color="auto"/>
              <w:bottom w:val="single" w:sz="4" w:space="0" w:color="auto"/>
              <w:right w:val="single" w:sz="4" w:space="0" w:color="auto"/>
            </w:tcBorders>
          </w:tcPr>
          <w:p w14:paraId="6E4CBC83" w14:textId="77777777" w:rsidR="00BA0108" w:rsidRPr="003F7FE1" w:rsidRDefault="00BA0108" w:rsidP="00CE2DBD">
            <w:pPr>
              <w:rPr>
                <w:rFonts w:asciiTheme="minorHAnsi" w:hAnsiTheme="minorHAnsi"/>
                <w:sz w:val="20"/>
                <w:szCs w:val="20"/>
              </w:rPr>
            </w:pPr>
          </w:p>
        </w:tc>
        <w:tc>
          <w:tcPr>
            <w:tcW w:w="1815" w:type="dxa"/>
            <w:tcBorders>
              <w:left w:val="single" w:sz="4" w:space="0" w:color="auto"/>
              <w:right w:val="single" w:sz="4" w:space="0" w:color="auto"/>
            </w:tcBorders>
            <w:shd w:val="clear" w:color="auto" w:fill="auto"/>
          </w:tcPr>
          <w:p w14:paraId="10E8D777" w14:textId="77777777" w:rsidR="00BA0108" w:rsidRPr="003F7FE1" w:rsidRDefault="00BA0108" w:rsidP="00CE2DBD">
            <w:pPr>
              <w:rPr>
                <w:rFonts w:asciiTheme="minorHAnsi" w:hAnsiTheme="minorHAnsi"/>
                <w:sz w:val="20"/>
                <w:szCs w:val="20"/>
              </w:rPr>
            </w:pPr>
          </w:p>
        </w:tc>
        <w:tc>
          <w:tcPr>
            <w:tcW w:w="1816" w:type="dxa"/>
            <w:tcBorders>
              <w:left w:val="single" w:sz="4" w:space="0" w:color="auto"/>
              <w:right w:val="single" w:sz="4" w:space="0" w:color="auto"/>
            </w:tcBorders>
            <w:shd w:val="clear" w:color="auto" w:fill="auto"/>
          </w:tcPr>
          <w:p w14:paraId="4F9EBD08" w14:textId="77777777" w:rsidR="00BA0108" w:rsidRPr="003F7FE1" w:rsidRDefault="00BA0108" w:rsidP="00CE2DBD">
            <w:pPr>
              <w:rPr>
                <w:rFonts w:asciiTheme="minorHAnsi" w:hAnsiTheme="minorHAnsi"/>
                <w:sz w:val="20"/>
                <w:szCs w:val="20"/>
              </w:rPr>
            </w:pPr>
          </w:p>
        </w:tc>
      </w:tr>
      <w:tr w:rsidR="00BA0108" w:rsidRPr="003F7FE1" w14:paraId="21C2C921" w14:textId="77777777" w:rsidTr="00CE2DBD">
        <w:trPr>
          <w:trHeight w:val="567"/>
          <w:jc w:val="center"/>
        </w:trPr>
        <w:tc>
          <w:tcPr>
            <w:tcW w:w="3108" w:type="dxa"/>
            <w:tcBorders>
              <w:top w:val="single" w:sz="4" w:space="0" w:color="auto"/>
              <w:left w:val="single" w:sz="4" w:space="0" w:color="auto"/>
              <w:bottom w:val="single" w:sz="4" w:space="0" w:color="auto"/>
              <w:right w:val="single" w:sz="4" w:space="0" w:color="auto"/>
            </w:tcBorders>
          </w:tcPr>
          <w:p w14:paraId="3E428608" w14:textId="77777777" w:rsidR="00BA0108" w:rsidRPr="003F7FE1" w:rsidRDefault="00BA0108" w:rsidP="00CE2DBD">
            <w:pPr>
              <w:rPr>
                <w:rFonts w:asciiTheme="minorHAnsi" w:hAnsiTheme="minorHAnsi"/>
                <w:sz w:val="20"/>
                <w:szCs w:val="20"/>
              </w:rPr>
            </w:pPr>
          </w:p>
        </w:tc>
        <w:tc>
          <w:tcPr>
            <w:tcW w:w="1680" w:type="dxa"/>
            <w:tcBorders>
              <w:top w:val="single" w:sz="4" w:space="0" w:color="auto"/>
              <w:left w:val="single" w:sz="4" w:space="0" w:color="auto"/>
              <w:bottom w:val="single" w:sz="4" w:space="0" w:color="auto"/>
              <w:right w:val="single" w:sz="4" w:space="0" w:color="auto"/>
            </w:tcBorders>
          </w:tcPr>
          <w:p w14:paraId="191CBAAC" w14:textId="77777777" w:rsidR="00BA0108" w:rsidRPr="003F7FE1" w:rsidRDefault="00BA0108" w:rsidP="00CE2DBD">
            <w:pPr>
              <w:rPr>
                <w:rFonts w:asciiTheme="minorHAnsi" w:hAnsiTheme="minorHAnsi"/>
                <w:sz w:val="20"/>
                <w:szCs w:val="20"/>
              </w:rPr>
            </w:pPr>
          </w:p>
        </w:tc>
        <w:tc>
          <w:tcPr>
            <w:tcW w:w="1815" w:type="dxa"/>
            <w:tcBorders>
              <w:left w:val="single" w:sz="4" w:space="0" w:color="auto"/>
              <w:right w:val="single" w:sz="4" w:space="0" w:color="auto"/>
            </w:tcBorders>
            <w:shd w:val="clear" w:color="auto" w:fill="auto"/>
          </w:tcPr>
          <w:p w14:paraId="7E32232F" w14:textId="77777777" w:rsidR="00BA0108" w:rsidRPr="003F7FE1" w:rsidRDefault="00BA0108" w:rsidP="00CE2DBD">
            <w:pPr>
              <w:rPr>
                <w:rFonts w:asciiTheme="minorHAnsi" w:hAnsiTheme="minorHAnsi"/>
                <w:sz w:val="20"/>
                <w:szCs w:val="20"/>
              </w:rPr>
            </w:pPr>
          </w:p>
        </w:tc>
        <w:tc>
          <w:tcPr>
            <w:tcW w:w="1816" w:type="dxa"/>
            <w:tcBorders>
              <w:left w:val="single" w:sz="4" w:space="0" w:color="auto"/>
              <w:right w:val="single" w:sz="4" w:space="0" w:color="auto"/>
            </w:tcBorders>
            <w:shd w:val="clear" w:color="auto" w:fill="auto"/>
          </w:tcPr>
          <w:p w14:paraId="647CC5F2" w14:textId="77777777" w:rsidR="00BA0108" w:rsidRPr="003F7FE1" w:rsidRDefault="00BA0108" w:rsidP="00CE2DBD">
            <w:pPr>
              <w:rPr>
                <w:rFonts w:asciiTheme="minorHAnsi" w:hAnsiTheme="minorHAnsi"/>
                <w:sz w:val="20"/>
                <w:szCs w:val="20"/>
              </w:rPr>
            </w:pPr>
          </w:p>
        </w:tc>
      </w:tr>
      <w:tr w:rsidR="00BA0108" w:rsidRPr="003F7FE1" w14:paraId="6BB778BF" w14:textId="77777777" w:rsidTr="00CE2DBD">
        <w:trPr>
          <w:trHeight w:val="567"/>
          <w:jc w:val="center"/>
        </w:trPr>
        <w:tc>
          <w:tcPr>
            <w:tcW w:w="3108" w:type="dxa"/>
            <w:tcBorders>
              <w:top w:val="single" w:sz="4" w:space="0" w:color="auto"/>
              <w:left w:val="single" w:sz="4" w:space="0" w:color="auto"/>
              <w:bottom w:val="single" w:sz="4" w:space="0" w:color="auto"/>
              <w:right w:val="single" w:sz="4" w:space="0" w:color="auto"/>
            </w:tcBorders>
          </w:tcPr>
          <w:p w14:paraId="48AAC643" w14:textId="77777777" w:rsidR="00BA0108" w:rsidRPr="003F7FE1" w:rsidRDefault="00BA0108" w:rsidP="00CE2DBD">
            <w:pPr>
              <w:rPr>
                <w:rFonts w:asciiTheme="minorHAnsi" w:hAnsiTheme="minorHAnsi"/>
                <w:sz w:val="20"/>
                <w:szCs w:val="20"/>
              </w:rPr>
            </w:pPr>
          </w:p>
        </w:tc>
        <w:tc>
          <w:tcPr>
            <w:tcW w:w="1680" w:type="dxa"/>
            <w:tcBorders>
              <w:top w:val="single" w:sz="4" w:space="0" w:color="auto"/>
              <w:left w:val="single" w:sz="4" w:space="0" w:color="auto"/>
              <w:bottom w:val="single" w:sz="4" w:space="0" w:color="auto"/>
              <w:right w:val="single" w:sz="4" w:space="0" w:color="auto"/>
            </w:tcBorders>
          </w:tcPr>
          <w:p w14:paraId="5A84D8EC" w14:textId="77777777" w:rsidR="00BA0108" w:rsidRPr="003F7FE1" w:rsidRDefault="00BA0108" w:rsidP="00CE2DBD">
            <w:pPr>
              <w:rPr>
                <w:rFonts w:asciiTheme="minorHAnsi" w:hAnsiTheme="minorHAnsi"/>
                <w:sz w:val="20"/>
                <w:szCs w:val="20"/>
              </w:rPr>
            </w:pPr>
          </w:p>
        </w:tc>
        <w:tc>
          <w:tcPr>
            <w:tcW w:w="1815" w:type="dxa"/>
            <w:tcBorders>
              <w:left w:val="single" w:sz="4" w:space="0" w:color="auto"/>
              <w:right w:val="single" w:sz="4" w:space="0" w:color="auto"/>
            </w:tcBorders>
            <w:shd w:val="clear" w:color="auto" w:fill="auto"/>
          </w:tcPr>
          <w:p w14:paraId="3582B4BF" w14:textId="77777777" w:rsidR="00BA0108" w:rsidRPr="003F7FE1" w:rsidRDefault="00BA0108" w:rsidP="00CE2DBD">
            <w:pPr>
              <w:rPr>
                <w:rFonts w:asciiTheme="minorHAnsi" w:hAnsiTheme="minorHAnsi"/>
                <w:sz w:val="20"/>
                <w:szCs w:val="20"/>
              </w:rPr>
            </w:pPr>
          </w:p>
        </w:tc>
        <w:tc>
          <w:tcPr>
            <w:tcW w:w="1816" w:type="dxa"/>
            <w:tcBorders>
              <w:left w:val="single" w:sz="4" w:space="0" w:color="auto"/>
              <w:right w:val="single" w:sz="4" w:space="0" w:color="auto"/>
            </w:tcBorders>
            <w:shd w:val="clear" w:color="auto" w:fill="auto"/>
          </w:tcPr>
          <w:p w14:paraId="725CC326" w14:textId="77777777" w:rsidR="00BA0108" w:rsidRPr="003F7FE1" w:rsidRDefault="00BA0108" w:rsidP="00CE2DBD">
            <w:pPr>
              <w:rPr>
                <w:rFonts w:asciiTheme="minorHAnsi" w:hAnsiTheme="minorHAnsi"/>
                <w:sz w:val="20"/>
                <w:szCs w:val="20"/>
              </w:rPr>
            </w:pPr>
          </w:p>
        </w:tc>
      </w:tr>
      <w:tr w:rsidR="00BA0108" w:rsidRPr="003F7FE1" w14:paraId="2064F5FE" w14:textId="77777777" w:rsidTr="00CE2DBD">
        <w:trPr>
          <w:trHeight w:val="567"/>
          <w:jc w:val="center"/>
        </w:trPr>
        <w:tc>
          <w:tcPr>
            <w:tcW w:w="3108" w:type="dxa"/>
            <w:tcBorders>
              <w:top w:val="single" w:sz="4" w:space="0" w:color="auto"/>
              <w:left w:val="single" w:sz="4" w:space="0" w:color="auto"/>
              <w:bottom w:val="single" w:sz="4" w:space="0" w:color="auto"/>
              <w:right w:val="single" w:sz="4" w:space="0" w:color="auto"/>
            </w:tcBorders>
          </w:tcPr>
          <w:p w14:paraId="78A01F9C" w14:textId="77777777" w:rsidR="00BA0108" w:rsidRPr="003F7FE1" w:rsidRDefault="00BA0108" w:rsidP="00CE2DBD">
            <w:pPr>
              <w:rPr>
                <w:rFonts w:asciiTheme="minorHAnsi" w:hAnsiTheme="minorHAnsi"/>
                <w:sz w:val="20"/>
                <w:szCs w:val="20"/>
              </w:rPr>
            </w:pPr>
          </w:p>
        </w:tc>
        <w:tc>
          <w:tcPr>
            <w:tcW w:w="1680" w:type="dxa"/>
            <w:tcBorders>
              <w:top w:val="single" w:sz="4" w:space="0" w:color="auto"/>
              <w:left w:val="single" w:sz="4" w:space="0" w:color="auto"/>
              <w:bottom w:val="single" w:sz="4" w:space="0" w:color="auto"/>
              <w:right w:val="single" w:sz="4" w:space="0" w:color="auto"/>
            </w:tcBorders>
          </w:tcPr>
          <w:p w14:paraId="31E996FD" w14:textId="77777777" w:rsidR="00BA0108" w:rsidRPr="003F7FE1" w:rsidRDefault="00BA0108" w:rsidP="00CE2DBD">
            <w:pPr>
              <w:rPr>
                <w:rFonts w:asciiTheme="minorHAnsi" w:hAnsiTheme="minorHAnsi"/>
                <w:sz w:val="20"/>
                <w:szCs w:val="20"/>
              </w:rPr>
            </w:pPr>
          </w:p>
        </w:tc>
        <w:tc>
          <w:tcPr>
            <w:tcW w:w="1815" w:type="dxa"/>
            <w:tcBorders>
              <w:left w:val="single" w:sz="4" w:space="0" w:color="auto"/>
              <w:right w:val="single" w:sz="4" w:space="0" w:color="auto"/>
            </w:tcBorders>
            <w:shd w:val="clear" w:color="auto" w:fill="auto"/>
          </w:tcPr>
          <w:p w14:paraId="6952305D" w14:textId="77777777" w:rsidR="00BA0108" w:rsidRPr="003F7FE1" w:rsidRDefault="00BA0108" w:rsidP="00CE2DBD">
            <w:pPr>
              <w:rPr>
                <w:rFonts w:asciiTheme="minorHAnsi" w:hAnsiTheme="minorHAnsi"/>
                <w:sz w:val="20"/>
                <w:szCs w:val="20"/>
              </w:rPr>
            </w:pPr>
          </w:p>
        </w:tc>
        <w:tc>
          <w:tcPr>
            <w:tcW w:w="1816" w:type="dxa"/>
            <w:tcBorders>
              <w:left w:val="single" w:sz="4" w:space="0" w:color="auto"/>
              <w:right w:val="single" w:sz="4" w:space="0" w:color="auto"/>
            </w:tcBorders>
            <w:shd w:val="clear" w:color="auto" w:fill="auto"/>
          </w:tcPr>
          <w:p w14:paraId="1116526E" w14:textId="77777777" w:rsidR="00BA0108" w:rsidRPr="003F7FE1" w:rsidRDefault="00BA0108" w:rsidP="00CE2DBD">
            <w:pPr>
              <w:rPr>
                <w:rFonts w:asciiTheme="minorHAnsi" w:hAnsiTheme="minorHAnsi"/>
                <w:sz w:val="20"/>
                <w:szCs w:val="20"/>
              </w:rPr>
            </w:pPr>
          </w:p>
        </w:tc>
      </w:tr>
      <w:tr w:rsidR="00BA0108" w:rsidRPr="003F7FE1" w14:paraId="79C51BFE" w14:textId="77777777" w:rsidTr="00CE2DBD">
        <w:trPr>
          <w:trHeight w:val="567"/>
          <w:jc w:val="center"/>
        </w:trPr>
        <w:tc>
          <w:tcPr>
            <w:tcW w:w="3108" w:type="dxa"/>
            <w:tcBorders>
              <w:top w:val="single" w:sz="4" w:space="0" w:color="auto"/>
              <w:left w:val="single" w:sz="4" w:space="0" w:color="auto"/>
              <w:bottom w:val="single" w:sz="4" w:space="0" w:color="auto"/>
              <w:right w:val="single" w:sz="4" w:space="0" w:color="auto"/>
            </w:tcBorders>
          </w:tcPr>
          <w:p w14:paraId="5C3DD54F" w14:textId="77777777" w:rsidR="00BA0108" w:rsidRPr="003F7FE1" w:rsidRDefault="00BA0108" w:rsidP="00CE2DBD">
            <w:pPr>
              <w:rPr>
                <w:rFonts w:asciiTheme="minorHAnsi" w:hAnsiTheme="minorHAnsi"/>
                <w:sz w:val="20"/>
                <w:szCs w:val="20"/>
              </w:rPr>
            </w:pPr>
          </w:p>
        </w:tc>
        <w:tc>
          <w:tcPr>
            <w:tcW w:w="1680" w:type="dxa"/>
            <w:tcBorders>
              <w:top w:val="single" w:sz="4" w:space="0" w:color="auto"/>
              <w:left w:val="single" w:sz="4" w:space="0" w:color="auto"/>
              <w:bottom w:val="single" w:sz="4" w:space="0" w:color="auto"/>
              <w:right w:val="single" w:sz="4" w:space="0" w:color="auto"/>
            </w:tcBorders>
          </w:tcPr>
          <w:p w14:paraId="4B2D0ED7" w14:textId="77777777" w:rsidR="00BA0108" w:rsidRPr="003F7FE1" w:rsidRDefault="00BA0108" w:rsidP="00CE2DBD">
            <w:pPr>
              <w:rPr>
                <w:rFonts w:asciiTheme="minorHAnsi" w:hAnsiTheme="minorHAnsi"/>
                <w:sz w:val="20"/>
                <w:szCs w:val="20"/>
              </w:rPr>
            </w:pPr>
          </w:p>
        </w:tc>
        <w:tc>
          <w:tcPr>
            <w:tcW w:w="1815" w:type="dxa"/>
            <w:tcBorders>
              <w:left w:val="single" w:sz="4" w:space="0" w:color="auto"/>
              <w:right w:val="single" w:sz="4" w:space="0" w:color="auto"/>
            </w:tcBorders>
            <w:shd w:val="clear" w:color="auto" w:fill="auto"/>
          </w:tcPr>
          <w:p w14:paraId="1A9F3177" w14:textId="77777777" w:rsidR="00BA0108" w:rsidRPr="003F7FE1" w:rsidRDefault="00BA0108" w:rsidP="00CE2DBD">
            <w:pPr>
              <w:rPr>
                <w:rFonts w:asciiTheme="minorHAnsi" w:hAnsiTheme="minorHAnsi"/>
                <w:sz w:val="20"/>
                <w:szCs w:val="20"/>
              </w:rPr>
            </w:pPr>
          </w:p>
        </w:tc>
        <w:tc>
          <w:tcPr>
            <w:tcW w:w="1816" w:type="dxa"/>
            <w:tcBorders>
              <w:left w:val="single" w:sz="4" w:space="0" w:color="auto"/>
              <w:right w:val="single" w:sz="4" w:space="0" w:color="auto"/>
            </w:tcBorders>
            <w:shd w:val="clear" w:color="auto" w:fill="auto"/>
          </w:tcPr>
          <w:p w14:paraId="68395029" w14:textId="77777777" w:rsidR="00BA0108" w:rsidRPr="003F7FE1" w:rsidRDefault="00BA0108" w:rsidP="00CE2DBD">
            <w:pPr>
              <w:rPr>
                <w:rFonts w:asciiTheme="minorHAnsi" w:hAnsiTheme="minorHAnsi"/>
                <w:sz w:val="20"/>
                <w:szCs w:val="20"/>
              </w:rPr>
            </w:pPr>
          </w:p>
        </w:tc>
      </w:tr>
      <w:tr w:rsidR="00BA0108" w:rsidRPr="003F7FE1" w14:paraId="21653BB2" w14:textId="77777777" w:rsidTr="00CE2DBD">
        <w:trPr>
          <w:trHeight w:val="567"/>
          <w:jc w:val="center"/>
        </w:trPr>
        <w:tc>
          <w:tcPr>
            <w:tcW w:w="3108" w:type="dxa"/>
            <w:tcBorders>
              <w:top w:val="single" w:sz="4" w:space="0" w:color="auto"/>
              <w:left w:val="single" w:sz="4" w:space="0" w:color="auto"/>
              <w:bottom w:val="single" w:sz="4" w:space="0" w:color="auto"/>
              <w:right w:val="single" w:sz="4" w:space="0" w:color="auto"/>
            </w:tcBorders>
          </w:tcPr>
          <w:p w14:paraId="19CFDD15" w14:textId="77777777" w:rsidR="00BA0108" w:rsidRPr="003F7FE1" w:rsidRDefault="00BA0108" w:rsidP="00CE2DBD">
            <w:pPr>
              <w:rPr>
                <w:rFonts w:asciiTheme="minorHAnsi" w:hAnsiTheme="minorHAnsi"/>
                <w:sz w:val="20"/>
                <w:szCs w:val="20"/>
              </w:rPr>
            </w:pPr>
          </w:p>
        </w:tc>
        <w:tc>
          <w:tcPr>
            <w:tcW w:w="1680" w:type="dxa"/>
            <w:tcBorders>
              <w:top w:val="single" w:sz="4" w:space="0" w:color="auto"/>
              <w:left w:val="single" w:sz="4" w:space="0" w:color="auto"/>
              <w:bottom w:val="single" w:sz="4" w:space="0" w:color="auto"/>
              <w:right w:val="single" w:sz="4" w:space="0" w:color="auto"/>
            </w:tcBorders>
          </w:tcPr>
          <w:p w14:paraId="56612134" w14:textId="77777777" w:rsidR="00BA0108" w:rsidRPr="003F7FE1" w:rsidRDefault="00BA0108" w:rsidP="00CE2DBD">
            <w:pPr>
              <w:rPr>
                <w:rFonts w:asciiTheme="minorHAnsi" w:hAnsiTheme="minorHAnsi"/>
                <w:sz w:val="20"/>
                <w:szCs w:val="20"/>
              </w:rPr>
            </w:pPr>
          </w:p>
        </w:tc>
        <w:tc>
          <w:tcPr>
            <w:tcW w:w="1815" w:type="dxa"/>
            <w:tcBorders>
              <w:left w:val="single" w:sz="4" w:space="0" w:color="auto"/>
              <w:right w:val="single" w:sz="4" w:space="0" w:color="auto"/>
            </w:tcBorders>
            <w:shd w:val="clear" w:color="auto" w:fill="auto"/>
          </w:tcPr>
          <w:p w14:paraId="6743B908" w14:textId="77777777" w:rsidR="00BA0108" w:rsidRPr="003F7FE1" w:rsidRDefault="00BA0108" w:rsidP="00CE2DBD">
            <w:pPr>
              <w:rPr>
                <w:rFonts w:asciiTheme="minorHAnsi" w:hAnsiTheme="minorHAnsi"/>
                <w:sz w:val="20"/>
                <w:szCs w:val="20"/>
              </w:rPr>
            </w:pPr>
          </w:p>
        </w:tc>
        <w:tc>
          <w:tcPr>
            <w:tcW w:w="1816" w:type="dxa"/>
            <w:tcBorders>
              <w:left w:val="single" w:sz="4" w:space="0" w:color="auto"/>
              <w:right w:val="single" w:sz="4" w:space="0" w:color="auto"/>
            </w:tcBorders>
            <w:shd w:val="clear" w:color="auto" w:fill="auto"/>
          </w:tcPr>
          <w:p w14:paraId="2C1E4C63" w14:textId="77777777" w:rsidR="00BA0108" w:rsidRPr="003F7FE1" w:rsidRDefault="00BA0108" w:rsidP="00CE2DBD">
            <w:pPr>
              <w:rPr>
                <w:rFonts w:asciiTheme="minorHAnsi" w:hAnsiTheme="minorHAnsi"/>
                <w:sz w:val="20"/>
                <w:szCs w:val="20"/>
              </w:rPr>
            </w:pPr>
          </w:p>
        </w:tc>
      </w:tr>
      <w:tr w:rsidR="00BA0108" w:rsidRPr="003F7FE1" w14:paraId="31F039D5" w14:textId="77777777" w:rsidTr="00CE2DBD">
        <w:trPr>
          <w:trHeight w:val="567"/>
          <w:jc w:val="center"/>
        </w:trPr>
        <w:tc>
          <w:tcPr>
            <w:tcW w:w="3108" w:type="dxa"/>
            <w:tcBorders>
              <w:top w:val="single" w:sz="4" w:space="0" w:color="auto"/>
              <w:left w:val="single" w:sz="4" w:space="0" w:color="auto"/>
              <w:bottom w:val="single" w:sz="4" w:space="0" w:color="auto"/>
              <w:right w:val="single" w:sz="4" w:space="0" w:color="auto"/>
            </w:tcBorders>
          </w:tcPr>
          <w:p w14:paraId="43AFEB50" w14:textId="77777777" w:rsidR="00BA0108" w:rsidRPr="003F7FE1" w:rsidRDefault="00BA0108" w:rsidP="00CE2DBD">
            <w:pPr>
              <w:rPr>
                <w:rFonts w:asciiTheme="minorHAnsi" w:hAnsiTheme="minorHAnsi"/>
                <w:sz w:val="20"/>
                <w:szCs w:val="20"/>
              </w:rPr>
            </w:pPr>
          </w:p>
        </w:tc>
        <w:tc>
          <w:tcPr>
            <w:tcW w:w="1680" w:type="dxa"/>
            <w:tcBorders>
              <w:top w:val="single" w:sz="4" w:space="0" w:color="auto"/>
              <w:left w:val="single" w:sz="4" w:space="0" w:color="auto"/>
              <w:bottom w:val="single" w:sz="4" w:space="0" w:color="auto"/>
              <w:right w:val="single" w:sz="4" w:space="0" w:color="auto"/>
            </w:tcBorders>
          </w:tcPr>
          <w:p w14:paraId="4EE3391F" w14:textId="77777777" w:rsidR="00BA0108" w:rsidRPr="003F7FE1" w:rsidRDefault="00BA0108" w:rsidP="00CE2DBD">
            <w:pPr>
              <w:rPr>
                <w:rFonts w:asciiTheme="minorHAnsi" w:hAnsiTheme="minorHAnsi"/>
                <w:sz w:val="20"/>
                <w:szCs w:val="20"/>
              </w:rPr>
            </w:pPr>
          </w:p>
        </w:tc>
        <w:tc>
          <w:tcPr>
            <w:tcW w:w="1815" w:type="dxa"/>
            <w:tcBorders>
              <w:left w:val="single" w:sz="4" w:space="0" w:color="auto"/>
              <w:right w:val="single" w:sz="4" w:space="0" w:color="auto"/>
            </w:tcBorders>
            <w:shd w:val="clear" w:color="auto" w:fill="auto"/>
          </w:tcPr>
          <w:p w14:paraId="7E134B06" w14:textId="77777777" w:rsidR="00BA0108" w:rsidRPr="003F7FE1" w:rsidRDefault="00BA0108" w:rsidP="00CE2DBD">
            <w:pPr>
              <w:rPr>
                <w:rFonts w:asciiTheme="minorHAnsi" w:hAnsiTheme="minorHAnsi"/>
                <w:sz w:val="20"/>
                <w:szCs w:val="20"/>
              </w:rPr>
            </w:pPr>
          </w:p>
        </w:tc>
        <w:tc>
          <w:tcPr>
            <w:tcW w:w="1816" w:type="dxa"/>
            <w:tcBorders>
              <w:left w:val="single" w:sz="4" w:space="0" w:color="auto"/>
              <w:right w:val="single" w:sz="4" w:space="0" w:color="auto"/>
            </w:tcBorders>
            <w:shd w:val="clear" w:color="auto" w:fill="auto"/>
          </w:tcPr>
          <w:p w14:paraId="4532338B" w14:textId="77777777" w:rsidR="00BA0108" w:rsidRPr="003F7FE1" w:rsidRDefault="00BA0108" w:rsidP="00CE2DBD">
            <w:pPr>
              <w:rPr>
                <w:rFonts w:asciiTheme="minorHAnsi" w:hAnsiTheme="minorHAnsi"/>
                <w:sz w:val="20"/>
                <w:szCs w:val="20"/>
              </w:rPr>
            </w:pPr>
          </w:p>
        </w:tc>
      </w:tr>
      <w:tr w:rsidR="00BA0108" w:rsidRPr="003F7FE1" w14:paraId="0E542C03" w14:textId="77777777" w:rsidTr="00CE2DBD">
        <w:trPr>
          <w:trHeight w:val="567"/>
          <w:jc w:val="center"/>
        </w:trPr>
        <w:tc>
          <w:tcPr>
            <w:tcW w:w="3108" w:type="dxa"/>
            <w:tcBorders>
              <w:top w:val="single" w:sz="4" w:space="0" w:color="auto"/>
              <w:left w:val="single" w:sz="4" w:space="0" w:color="auto"/>
              <w:bottom w:val="single" w:sz="4" w:space="0" w:color="auto"/>
              <w:right w:val="single" w:sz="4" w:space="0" w:color="auto"/>
            </w:tcBorders>
          </w:tcPr>
          <w:p w14:paraId="67E76E27" w14:textId="77777777" w:rsidR="00BA0108" w:rsidRPr="003F7FE1" w:rsidRDefault="00BA0108" w:rsidP="00CE2DBD">
            <w:pPr>
              <w:rPr>
                <w:rFonts w:asciiTheme="minorHAnsi" w:hAnsiTheme="minorHAnsi"/>
                <w:sz w:val="20"/>
                <w:szCs w:val="20"/>
              </w:rPr>
            </w:pPr>
          </w:p>
        </w:tc>
        <w:tc>
          <w:tcPr>
            <w:tcW w:w="1680" w:type="dxa"/>
            <w:tcBorders>
              <w:top w:val="single" w:sz="4" w:space="0" w:color="auto"/>
              <w:left w:val="single" w:sz="4" w:space="0" w:color="auto"/>
              <w:bottom w:val="single" w:sz="4" w:space="0" w:color="auto"/>
              <w:right w:val="single" w:sz="4" w:space="0" w:color="auto"/>
            </w:tcBorders>
          </w:tcPr>
          <w:p w14:paraId="3479BCD7" w14:textId="77777777" w:rsidR="00BA0108" w:rsidRPr="003F7FE1" w:rsidRDefault="00BA0108" w:rsidP="00CE2DBD">
            <w:pPr>
              <w:rPr>
                <w:rFonts w:asciiTheme="minorHAnsi" w:hAnsiTheme="minorHAnsi"/>
                <w:sz w:val="20"/>
                <w:szCs w:val="20"/>
              </w:rPr>
            </w:pPr>
          </w:p>
        </w:tc>
        <w:tc>
          <w:tcPr>
            <w:tcW w:w="1815" w:type="dxa"/>
            <w:tcBorders>
              <w:left w:val="single" w:sz="4" w:space="0" w:color="auto"/>
              <w:right w:val="single" w:sz="4" w:space="0" w:color="auto"/>
            </w:tcBorders>
            <w:shd w:val="clear" w:color="auto" w:fill="auto"/>
          </w:tcPr>
          <w:p w14:paraId="3D4E4272" w14:textId="77777777" w:rsidR="00BA0108" w:rsidRPr="003F7FE1" w:rsidRDefault="00BA0108" w:rsidP="00CE2DBD">
            <w:pPr>
              <w:rPr>
                <w:rFonts w:asciiTheme="minorHAnsi" w:hAnsiTheme="minorHAnsi"/>
                <w:sz w:val="20"/>
                <w:szCs w:val="20"/>
              </w:rPr>
            </w:pPr>
          </w:p>
        </w:tc>
        <w:tc>
          <w:tcPr>
            <w:tcW w:w="1816" w:type="dxa"/>
            <w:tcBorders>
              <w:left w:val="single" w:sz="4" w:space="0" w:color="auto"/>
              <w:right w:val="single" w:sz="4" w:space="0" w:color="auto"/>
            </w:tcBorders>
            <w:shd w:val="clear" w:color="auto" w:fill="auto"/>
          </w:tcPr>
          <w:p w14:paraId="7E57EE0C" w14:textId="77777777" w:rsidR="00BA0108" w:rsidRPr="003F7FE1" w:rsidRDefault="00BA0108" w:rsidP="00CE2DBD">
            <w:pPr>
              <w:rPr>
                <w:rFonts w:asciiTheme="minorHAnsi" w:hAnsiTheme="minorHAnsi"/>
                <w:sz w:val="20"/>
                <w:szCs w:val="20"/>
              </w:rPr>
            </w:pPr>
          </w:p>
        </w:tc>
      </w:tr>
      <w:tr w:rsidR="00BA0108" w:rsidRPr="003F7FE1" w14:paraId="3D245838" w14:textId="77777777" w:rsidTr="00CE2DBD">
        <w:trPr>
          <w:trHeight w:val="567"/>
          <w:jc w:val="center"/>
        </w:trPr>
        <w:tc>
          <w:tcPr>
            <w:tcW w:w="3108" w:type="dxa"/>
            <w:tcBorders>
              <w:top w:val="single" w:sz="4" w:space="0" w:color="auto"/>
              <w:left w:val="single" w:sz="4" w:space="0" w:color="auto"/>
              <w:bottom w:val="single" w:sz="4" w:space="0" w:color="auto"/>
              <w:right w:val="single" w:sz="4" w:space="0" w:color="auto"/>
            </w:tcBorders>
          </w:tcPr>
          <w:p w14:paraId="4E292710" w14:textId="77777777" w:rsidR="00BA0108" w:rsidRPr="003F7FE1" w:rsidRDefault="00BA0108" w:rsidP="00CE2DBD">
            <w:pPr>
              <w:rPr>
                <w:rFonts w:asciiTheme="minorHAnsi" w:hAnsiTheme="minorHAnsi"/>
                <w:sz w:val="20"/>
                <w:szCs w:val="20"/>
              </w:rPr>
            </w:pPr>
          </w:p>
        </w:tc>
        <w:tc>
          <w:tcPr>
            <w:tcW w:w="1680" w:type="dxa"/>
            <w:tcBorders>
              <w:top w:val="single" w:sz="4" w:space="0" w:color="auto"/>
              <w:left w:val="single" w:sz="4" w:space="0" w:color="auto"/>
              <w:bottom w:val="single" w:sz="4" w:space="0" w:color="auto"/>
              <w:right w:val="single" w:sz="4" w:space="0" w:color="auto"/>
            </w:tcBorders>
          </w:tcPr>
          <w:p w14:paraId="1BCC5E97" w14:textId="77777777" w:rsidR="00BA0108" w:rsidRPr="003F7FE1" w:rsidRDefault="00BA0108" w:rsidP="00CE2DBD">
            <w:pPr>
              <w:rPr>
                <w:rFonts w:asciiTheme="minorHAnsi" w:hAnsiTheme="minorHAnsi"/>
                <w:sz w:val="20"/>
                <w:szCs w:val="20"/>
              </w:rPr>
            </w:pPr>
          </w:p>
        </w:tc>
        <w:tc>
          <w:tcPr>
            <w:tcW w:w="1815" w:type="dxa"/>
            <w:tcBorders>
              <w:left w:val="single" w:sz="4" w:space="0" w:color="auto"/>
              <w:right w:val="single" w:sz="4" w:space="0" w:color="auto"/>
            </w:tcBorders>
            <w:shd w:val="clear" w:color="auto" w:fill="auto"/>
          </w:tcPr>
          <w:p w14:paraId="0A558F2A" w14:textId="77777777" w:rsidR="00BA0108" w:rsidRPr="003F7FE1" w:rsidRDefault="00BA0108" w:rsidP="00CE2DBD">
            <w:pPr>
              <w:rPr>
                <w:rFonts w:asciiTheme="minorHAnsi" w:hAnsiTheme="minorHAnsi"/>
                <w:sz w:val="20"/>
                <w:szCs w:val="20"/>
              </w:rPr>
            </w:pPr>
          </w:p>
        </w:tc>
        <w:tc>
          <w:tcPr>
            <w:tcW w:w="1816" w:type="dxa"/>
            <w:tcBorders>
              <w:left w:val="single" w:sz="4" w:space="0" w:color="auto"/>
              <w:bottom w:val="single" w:sz="4" w:space="0" w:color="auto"/>
              <w:right w:val="single" w:sz="4" w:space="0" w:color="auto"/>
            </w:tcBorders>
            <w:shd w:val="clear" w:color="auto" w:fill="auto"/>
          </w:tcPr>
          <w:p w14:paraId="0F61FC9A" w14:textId="77777777" w:rsidR="00BA0108" w:rsidRPr="003F7FE1" w:rsidRDefault="00BA0108" w:rsidP="00CE2DBD">
            <w:pPr>
              <w:rPr>
                <w:rFonts w:asciiTheme="minorHAnsi" w:hAnsiTheme="minorHAnsi"/>
                <w:sz w:val="20"/>
                <w:szCs w:val="20"/>
              </w:rPr>
            </w:pPr>
          </w:p>
        </w:tc>
      </w:tr>
      <w:tr w:rsidR="00BA0108" w:rsidRPr="003F7FE1" w14:paraId="0E2749B1" w14:textId="77777777" w:rsidTr="00CE2DBD">
        <w:trPr>
          <w:cantSplit/>
          <w:trHeight w:val="567"/>
          <w:jc w:val="center"/>
        </w:trPr>
        <w:tc>
          <w:tcPr>
            <w:tcW w:w="6603" w:type="dxa"/>
            <w:gridSpan w:val="3"/>
            <w:tcBorders>
              <w:top w:val="single" w:sz="4" w:space="0" w:color="auto"/>
              <w:left w:val="single" w:sz="4" w:space="0" w:color="auto"/>
              <w:bottom w:val="single" w:sz="4" w:space="0" w:color="auto"/>
              <w:right w:val="single" w:sz="4" w:space="0" w:color="auto"/>
            </w:tcBorders>
            <w:vAlign w:val="center"/>
          </w:tcPr>
          <w:p w14:paraId="36591FA1" w14:textId="77777777" w:rsidR="00BA0108" w:rsidRPr="003F7FE1" w:rsidRDefault="00BA0108" w:rsidP="00CE2DBD">
            <w:pPr>
              <w:rPr>
                <w:rFonts w:asciiTheme="minorHAnsi" w:hAnsiTheme="minorHAnsi"/>
                <w:sz w:val="20"/>
                <w:szCs w:val="20"/>
              </w:rPr>
            </w:pPr>
            <w:r w:rsidRPr="003F7FE1">
              <w:rPr>
                <w:rFonts w:asciiTheme="minorHAnsi" w:hAnsiTheme="minorHAnsi"/>
                <w:sz w:val="20"/>
                <w:szCs w:val="20"/>
              </w:rPr>
              <w:t>Total (equal to amount in item 1a of fiscal report form Appendix G4a)</w:t>
            </w:r>
          </w:p>
        </w:tc>
        <w:tc>
          <w:tcPr>
            <w:tcW w:w="1816" w:type="dxa"/>
            <w:tcBorders>
              <w:left w:val="single" w:sz="4" w:space="0" w:color="auto"/>
              <w:bottom w:val="single" w:sz="4" w:space="0" w:color="auto"/>
              <w:right w:val="single" w:sz="4" w:space="0" w:color="auto"/>
            </w:tcBorders>
            <w:shd w:val="clear" w:color="auto" w:fill="auto"/>
          </w:tcPr>
          <w:p w14:paraId="141F41AD" w14:textId="77777777" w:rsidR="00BA0108" w:rsidRPr="003F7FE1" w:rsidRDefault="00BA0108" w:rsidP="00CE2DBD">
            <w:pPr>
              <w:rPr>
                <w:rFonts w:asciiTheme="minorHAnsi" w:hAnsiTheme="minorHAnsi"/>
                <w:sz w:val="20"/>
                <w:szCs w:val="20"/>
              </w:rPr>
            </w:pPr>
          </w:p>
        </w:tc>
      </w:tr>
    </w:tbl>
    <w:p w14:paraId="1442B57D" w14:textId="77777777" w:rsidR="00BA0108" w:rsidRPr="003F7FE1" w:rsidRDefault="00BA0108" w:rsidP="00BA0108">
      <w:pPr>
        <w:rPr>
          <w:rFonts w:asciiTheme="minorHAnsi" w:hAnsiTheme="minorHAnsi"/>
          <w:sz w:val="20"/>
          <w:szCs w:val="20"/>
        </w:rPr>
      </w:pPr>
    </w:p>
    <w:p w14:paraId="5E393A00" w14:textId="77777777" w:rsidR="00BA0108" w:rsidRPr="003F7FE1" w:rsidRDefault="00BA0108" w:rsidP="00BA0108">
      <w:pPr>
        <w:rPr>
          <w:rFonts w:asciiTheme="minorHAnsi" w:hAnsiTheme="minorHAnsi"/>
          <w:sz w:val="20"/>
          <w:szCs w:val="20"/>
        </w:rPr>
      </w:pPr>
    </w:p>
    <w:p w14:paraId="5472F7AD" w14:textId="77777777" w:rsidR="00BA0108" w:rsidRPr="003F7FE1" w:rsidRDefault="00BA0108" w:rsidP="00BA0108">
      <w:pPr>
        <w:rPr>
          <w:rFonts w:asciiTheme="minorHAnsi" w:hAnsiTheme="minorHAnsi"/>
          <w:sz w:val="20"/>
          <w:szCs w:val="20"/>
        </w:rPr>
      </w:pPr>
      <w:r w:rsidRPr="003F7FE1">
        <w:rPr>
          <w:rFonts w:asciiTheme="minorHAnsi" w:hAnsiTheme="minorHAnsi"/>
          <w:noProof/>
        </w:rPr>
        <mc:AlternateContent>
          <mc:Choice Requires="wps">
            <w:drawing>
              <wp:anchor distT="4294967295" distB="4294967295" distL="114300" distR="114300" simplePos="0" relativeHeight="251654656" behindDoc="0" locked="0" layoutInCell="1" allowOverlap="1" wp14:anchorId="66CA937E" wp14:editId="048928B0">
                <wp:simplePos x="0" y="0"/>
                <wp:positionH relativeFrom="column">
                  <wp:posOffset>316230</wp:posOffset>
                </wp:positionH>
                <wp:positionV relativeFrom="paragraph">
                  <wp:posOffset>137159</wp:posOffset>
                </wp:positionV>
                <wp:extent cx="2428875" cy="0"/>
                <wp:effectExtent l="0" t="0" r="28575" b="19050"/>
                <wp:wrapNone/>
                <wp:docPr id="69" name="מחבר ישר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BA0C7" id="מחבר ישר 69" o:spid="_x0000_s1026" style="position:absolute;left:0;text-align:left;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10.8pt" to="216.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"/>
            </w:pict>
          </mc:Fallback>
        </mc:AlternateContent>
      </w:r>
      <w:r w:rsidRPr="003F7FE1">
        <w:rPr>
          <w:rFonts w:asciiTheme="minorHAnsi" w:hAnsiTheme="minorHAnsi"/>
          <w:sz w:val="20"/>
          <w:szCs w:val="20"/>
        </w:rPr>
        <w:t xml:space="preserve">Date: </w:t>
      </w:r>
    </w:p>
    <w:p w14:paraId="59949458" w14:textId="77777777" w:rsidR="00BA0108" w:rsidRPr="003F7FE1" w:rsidRDefault="00BA0108" w:rsidP="00BA0108">
      <w:pPr>
        <w:rPr>
          <w:rFonts w:asciiTheme="minorHAnsi" w:hAnsiTheme="minorHAnsi"/>
          <w:sz w:val="20"/>
          <w:szCs w:val="20"/>
        </w:rPr>
      </w:pPr>
    </w:p>
    <w:p w14:paraId="340BCE69" w14:textId="77777777" w:rsidR="00BA0108" w:rsidRPr="003F7FE1" w:rsidRDefault="00BA0108" w:rsidP="00BA0108">
      <w:pPr>
        <w:rPr>
          <w:rFonts w:asciiTheme="minorHAnsi" w:hAnsiTheme="minorHAnsi"/>
          <w:sz w:val="20"/>
          <w:szCs w:val="20"/>
        </w:rPr>
      </w:pPr>
    </w:p>
    <w:p w14:paraId="43FA4ED6" w14:textId="77777777" w:rsidR="00BA0108" w:rsidRPr="003F7FE1" w:rsidRDefault="00BA0108" w:rsidP="00BA0108">
      <w:pPr>
        <w:rPr>
          <w:rFonts w:asciiTheme="minorHAnsi" w:hAnsiTheme="minorHAnsi"/>
          <w:sz w:val="20"/>
          <w:szCs w:val="20"/>
        </w:rPr>
      </w:pPr>
    </w:p>
    <w:p w14:paraId="3677F4D6" w14:textId="77777777" w:rsidR="00B26F42" w:rsidRPr="006D3774" w:rsidRDefault="00B26F42" w:rsidP="00B26F42">
      <w:pPr>
        <w:rPr>
          <w:rFonts w:asciiTheme="minorHAnsi" w:hAnsiTheme="minorHAnsi"/>
          <w:sz w:val="20"/>
          <w:szCs w:val="20"/>
        </w:rPr>
      </w:pPr>
    </w:p>
    <w:p w14:paraId="06190840" w14:textId="588456C1" w:rsidR="00B26F42" w:rsidRPr="00977BAF" w:rsidRDefault="00C80C0E" w:rsidP="00C80C0E">
      <w:pPr>
        <w:pStyle w:val="Header"/>
        <w:tabs>
          <w:tab w:val="clear" w:pos="4320"/>
          <w:tab w:val="right" w:leader="underscore" w:pos="8505"/>
        </w:tabs>
        <w:rPr>
          <w:rFonts w:asciiTheme="minorHAnsi" w:hAnsiTheme="minorHAnsi"/>
          <w:sz w:val="20"/>
          <w:szCs w:val="20"/>
        </w:rPr>
      </w:pPr>
      <w:r>
        <w:rPr>
          <w:rFonts w:asciiTheme="minorHAnsi" w:hAnsiTheme="minorHAnsi"/>
          <w:noProof/>
          <w:sz w:val="20"/>
          <w:szCs w:val="20"/>
        </w:rPr>
        <mc:AlternateContent>
          <mc:Choice Requires="wps">
            <w:drawing>
              <wp:anchor distT="4294967295" distB="4294967295" distL="114300" distR="114300" simplePos="0" relativeHeight="251689472" behindDoc="0" locked="0" layoutInCell="1" allowOverlap="1" wp14:anchorId="101C4CFC" wp14:editId="7D3A1C44">
                <wp:simplePos x="0" y="0"/>
                <wp:positionH relativeFrom="column">
                  <wp:posOffset>1833245</wp:posOffset>
                </wp:positionH>
                <wp:positionV relativeFrom="paragraph">
                  <wp:posOffset>147320</wp:posOffset>
                </wp:positionV>
                <wp:extent cx="3619500" cy="0"/>
                <wp:effectExtent l="0" t="0" r="19050" b="19050"/>
                <wp:wrapNone/>
                <wp:docPr id="13" name="מחבר ישר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3A163" id="מחבר ישר 13" o:spid="_x0000_s1026"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35pt,11.6pt" to="429.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"/>
            </w:pict>
          </mc:Fallback>
        </mc:AlternateContent>
      </w:r>
      <w:r w:rsidR="00B26F42" w:rsidRPr="00977BAF">
        <w:rPr>
          <w:rFonts w:asciiTheme="minorHAnsi" w:hAnsiTheme="minorHAnsi"/>
          <w:sz w:val="20"/>
          <w:szCs w:val="20"/>
        </w:rPr>
        <w:t>Institution’s Authorizing Official:</w:t>
      </w:r>
    </w:p>
    <w:p w14:paraId="095E3BDF" w14:textId="77777777" w:rsidR="00B26F42" w:rsidRPr="00977BAF" w:rsidRDefault="00B26F42" w:rsidP="00B26F42">
      <w:pPr>
        <w:pStyle w:val="Header"/>
        <w:tabs>
          <w:tab w:val="clear" w:pos="4320"/>
          <w:tab w:val="left" w:pos="3420"/>
          <w:tab w:val="left" w:pos="5760"/>
          <w:tab w:val="left" w:leader="underscore" w:pos="8364"/>
        </w:tabs>
        <w:rPr>
          <w:rFonts w:asciiTheme="minorHAnsi" w:hAnsiTheme="minorHAnsi"/>
          <w:sz w:val="20"/>
          <w:szCs w:val="20"/>
        </w:rPr>
      </w:pPr>
      <w:r w:rsidRPr="00977BAF">
        <w:rPr>
          <w:rFonts w:asciiTheme="minorHAnsi" w:hAnsiTheme="minorHAnsi"/>
          <w:sz w:val="20"/>
          <w:szCs w:val="20"/>
        </w:rPr>
        <w:tab/>
        <w:t>Name</w:t>
      </w:r>
      <w:r w:rsidRPr="00977BAF">
        <w:rPr>
          <w:rFonts w:asciiTheme="minorHAnsi" w:hAnsiTheme="minorHAnsi"/>
          <w:sz w:val="20"/>
          <w:szCs w:val="20"/>
        </w:rPr>
        <w:tab/>
        <w:t>Signature</w:t>
      </w:r>
    </w:p>
    <w:p w14:paraId="7F2B8B76" w14:textId="77777777" w:rsidR="00B26F42" w:rsidRPr="00977BAF" w:rsidRDefault="00B26F42" w:rsidP="00B26F42">
      <w:pPr>
        <w:pStyle w:val="Header"/>
        <w:tabs>
          <w:tab w:val="clear" w:pos="4320"/>
          <w:tab w:val="left" w:pos="3420"/>
          <w:tab w:val="left" w:pos="5760"/>
          <w:tab w:val="left" w:leader="underscore" w:pos="8364"/>
        </w:tabs>
        <w:rPr>
          <w:rFonts w:asciiTheme="minorHAnsi" w:hAnsiTheme="minorHAnsi"/>
          <w:sz w:val="20"/>
          <w:szCs w:val="20"/>
        </w:rPr>
      </w:pPr>
    </w:p>
    <w:p w14:paraId="537899DD" w14:textId="77777777" w:rsidR="00DE0292" w:rsidRDefault="00DE0292" w:rsidP="00C80C0E">
      <w:pPr>
        <w:pStyle w:val="Header"/>
        <w:tabs>
          <w:tab w:val="clear" w:pos="4320"/>
          <w:tab w:val="left" w:leader="underscore" w:pos="8364"/>
        </w:tabs>
        <w:rPr>
          <w:rFonts w:asciiTheme="minorHAnsi" w:hAnsiTheme="minorHAnsi"/>
          <w:sz w:val="20"/>
          <w:szCs w:val="20"/>
        </w:rPr>
      </w:pPr>
    </w:p>
    <w:p w14:paraId="44922993" w14:textId="03A31494" w:rsidR="00B26F42" w:rsidRPr="00977BAF" w:rsidRDefault="00C80C0E" w:rsidP="00C80C0E">
      <w:pPr>
        <w:pStyle w:val="Header"/>
        <w:tabs>
          <w:tab w:val="clear" w:pos="4320"/>
          <w:tab w:val="left" w:leader="underscore" w:pos="8364"/>
        </w:tabs>
        <w:rPr>
          <w:rFonts w:asciiTheme="minorHAnsi" w:hAnsiTheme="minorHAnsi"/>
          <w:sz w:val="20"/>
          <w:szCs w:val="20"/>
        </w:rPr>
      </w:pPr>
      <w:r>
        <w:rPr>
          <w:rFonts w:asciiTheme="minorHAnsi" w:hAnsiTheme="minorHAnsi"/>
          <w:noProof/>
          <w:sz w:val="20"/>
          <w:szCs w:val="20"/>
        </w:rPr>
        <mc:AlternateContent>
          <mc:Choice Requires="wps">
            <w:drawing>
              <wp:anchor distT="4294967295" distB="4294967295" distL="114300" distR="114300" simplePos="0" relativeHeight="251690496" behindDoc="0" locked="0" layoutInCell="1" allowOverlap="1" wp14:anchorId="28C20649" wp14:editId="0055FC48">
                <wp:simplePos x="0" y="0"/>
                <wp:positionH relativeFrom="column">
                  <wp:posOffset>1833245</wp:posOffset>
                </wp:positionH>
                <wp:positionV relativeFrom="paragraph">
                  <wp:posOffset>150495</wp:posOffset>
                </wp:positionV>
                <wp:extent cx="3619500" cy="0"/>
                <wp:effectExtent l="0" t="0" r="19050" b="19050"/>
                <wp:wrapNone/>
                <wp:docPr id="11" name="מחבר ישר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86FE3" id="מחבר ישר 11" o:spid="_x0000_s1026" style="position:absolute;left:0;text-align:lef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35pt,11.85pt" to="429.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"/>
            </w:pict>
          </mc:Fallback>
        </mc:AlternateContent>
      </w:r>
      <w:r w:rsidR="00B26F42">
        <w:rPr>
          <w:rFonts w:asciiTheme="minorHAnsi" w:hAnsiTheme="minorHAnsi"/>
          <w:sz w:val="20"/>
          <w:szCs w:val="20"/>
        </w:rPr>
        <w:t>PI</w:t>
      </w:r>
      <w:r w:rsidR="00B26F42" w:rsidRPr="00977BAF">
        <w:rPr>
          <w:rFonts w:asciiTheme="minorHAnsi" w:hAnsiTheme="minorHAnsi"/>
          <w:sz w:val="20"/>
          <w:szCs w:val="20"/>
        </w:rPr>
        <w:t xml:space="preserve"> or Co-P</w:t>
      </w:r>
      <w:r w:rsidR="00B26F42">
        <w:rPr>
          <w:rFonts w:asciiTheme="minorHAnsi" w:hAnsiTheme="minorHAnsi"/>
          <w:sz w:val="20"/>
          <w:szCs w:val="20"/>
        </w:rPr>
        <w:t>I</w:t>
      </w:r>
      <w:r w:rsidR="00B26F42" w:rsidRPr="00977BAF">
        <w:rPr>
          <w:rFonts w:asciiTheme="minorHAnsi" w:hAnsiTheme="minorHAnsi"/>
          <w:sz w:val="20"/>
          <w:szCs w:val="20"/>
        </w:rPr>
        <w:t xml:space="preserve"> of the Project:</w:t>
      </w:r>
    </w:p>
    <w:p w14:paraId="17347035" w14:textId="6D29B71C" w:rsidR="00FD5767" w:rsidRPr="00637DB2" w:rsidRDefault="00637DB2" w:rsidP="00637DB2">
      <w:pPr>
        <w:pStyle w:val="Header"/>
        <w:tabs>
          <w:tab w:val="clear" w:pos="4320"/>
          <w:tab w:val="left" w:pos="3420"/>
          <w:tab w:val="left" w:pos="5760"/>
          <w:tab w:val="left" w:leader="underscore" w:pos="8364"/>
        </w:tabs>
        <w:rPr>
          <w:rFonts w:asciiTheme="minorHAnsi" w:hAnsiTheme="minorHAnsi"/>
          <w:sz w:val="20"/>
          <w:szCs w:val="20"/>
        </w:rPr>
        <w:sectPr w:rsidR="00FD5767" w:rsidRPr="00637DB2" w:rsidSect="00BA0108">
          <w:headerReference w:type="default" r:id="rId10"/>
          <w:footerReference w:type="default" r:id="rId11"/>
          <w:type w:val="nextColumn"/>
          <w:pgSz w:w="11907" w:h="16840" w:code="9"/>
          <w:pgMar w:top="851" w:right="1418" w:bottom="851" w:left="1418" w:header="720" w:footer="720" w:gutter="0"/>
          <w:cols w:space="720"/>
        </w:sectPr>
      </w:pPr>
      <w:r>
        <w:rPr>
          <w:rFonts w:asciiTheme="minorHAnsi" w:hAnsiTheme="minorHAnsi"/>
          <w:sz w:val="20"/>
          <w:szCs w:val="20"/>
        </w:rPr>
        <w:tab/>
        <w:t>Name</w:t>
      </w:r>
      <w:r>
        <w:rPr>
          <w:rFonts w:asciiTheme="minorHAnsi" w:hAnsiTheme="minorHAnsi"/>
          <w:sz w:val="20"/>
          <w:szCs w:val="20"/>
        </w:rPr>
        <w:tab/>
        <w:t>Signature</w:t>
      </w:r>
    </w:p>
    <w:p w14:paraId="6F55C6D5" w14:textId="77777777" w:rsidR="0059563E" w:rsidRPr="003F7FE1" w:rsidRDefault="0059563E" w:rsidP="00637DB2">
      <w:pPr>
        <w:jc w:val="center"/>
        <w:rPr>
          <w:rFonts w:asciiTheme="minorHAnsi" w:hAnsiTheme="minorHAnsi"/>
          <w:sz w:val="20"/>
          <w:szCs w:val="20"/>
        </w:rPr>
      </w:pPr>
    </w:p>
    <w:sectPr w:rsidR="0059563E" w:rsidRPr="003F7FE1" w:rsidSect="001E6746">
      <w:type w:val="continuous"/>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742CA" w14:textId="77777777" w:rsidR="00D00AA6" w:rsidRDefault="00D00AA6">
      <w:r>
        <w:separator/>
      </w:r>
    </w:p>
  </w:endnote>
  <w:endnote w:type="continuationSeparator" w:id="0">
    <w:p w14:paraId="7C6E22A2" w14:textId="77777777" w:rsidR="00D00AA6" w:rsidRDefault="00D0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riam">
    <w:panose1 w:val="020B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AF8E7" w14:textId="216423AC" w:rsidR="00BA0108" w:rsidRDefault="00BA0108" w:rsidP="00BA3E58">
    <w:pPr>
      <w:pStyle w:val="Footer"/>
      <w:jc w:val="right"/>
      <w:rPr>
        <w:rtl/>
        <w:cs/>
      </w:rPr>
    </w:pPr>
  </w:p>
  <w:p w14:paraId="176B9D2C" w14:textId="77777777" w:rsidR="00BA0108" w:rsidRDefault="00BA0108">
    <w:pPr>
      <w:pStyle w:val="Footer"/>
      <w:ind w:firstLine="360"/>
      <w:jc w:val="center"/>
      <w:rPr>
        <w:rFonts w:cs="Miriam"/>
        <w:b/>
        <w:bCs/>
      </w:rPr>
    </w:pPr>
  </w:p>
  <w:p w14:paraId="16796000" w14:textId="77777777" w:rsidR="00BA0108" w:rsidRDefault="00BA01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E0DD7" w14:textId="77777777" w:rsidR="00D00AA6" w:rsidRDefault="00D00AA6">
    <w:pPr>
      <w:pStyle w:val="Footer"/>
      <w:ind w:firstLine="360"/>
      <w:jc w:val="center"/>
      <w:rPr>
        <w:rFonts w:cs="Miriam"/>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86F50" w14:textId="77777777" w:rsidR="00D00AA6" w:rsidRDefault="00D00AA6">
      <w:r>
        <w:separator/>
      </w:r>
    </w:p>
  </w:footnote>
  <w:footnote w:type="continuationSeparator" w:id="0">
    <w:p w14:paraId="2F6B58D8" w14:textId="77777777" w:rsidR="00D00AA6" w:rsidRDefault="00D00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F4C5" w14:textId="55291558" w:rsidR="006A2371" w:rsidRPr="00A10E43" w:rsidRDefault="0009386B" w:rsidP="007D3246">
    <w:pPr>
      <w:pStyle w:val="Header"/>
      <w:tabs>
        <w:tab w:val="left" w:pos="675"/>
        <w:tab w:val="center" w:pos="4542"/>
      </w:tabs>
      <w:rPr>
        <w:rFonts w:asciiTheme="minorHAnsi" w:hAnsiTheme="minorHAnsi" w:cstheme="majorBidi"/>
      </w:rPr>
    </w:pPr>
    <w:r>
      <w:rPr>
        <w:rFonts w:asciiTheme="majorBidi" w:hAnsiTheme="majorBidi" w:cstheme="majorBidi"/>
        <w:b/>
        <w:bCs/>
      </w:rPr>
      <w:tab/>
    </w:r>
    <w:r w:rsidRPr="00731E90">
      <w:rPr>
        <w:noProof/>
      </w:rPr>
      <w:drawing>
        <wp:inline distT="0" distB="0" distL="0" distR="0" wp14:anchorId="3C673A47" wp14:editId="5F3377F4">
          <wp:extent cx="609600" cy="609600"/>
          <wp:effectExtent l="19050" t="0" r="0" b="0"/>
          <wp:docPr id="10" name="תמונה 10" descr="logoB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logoBARD"/>
                  <pic:cNvPicPr>
                    <a:picLocks noChangeAspect="1" noChangeArrowheads="1"/>
                  </pic:cNvPicPr>
                </pic:nvPicPr>
                <pic:blipFill>
                  <a:blip r:embed="rId1"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r>
      <w:rPr>
        <w:rFonts w:asciiTheme="majorBidi" w:hAnsiTheme="majorBidi" w:cstheme="majorBidi"/>
        <w:b/>
        <w:bCs/>
      </w:rPr>
      <w:tab/>
    </w:r>
    <w:r w:rsidR="006A2371" w:rsidRPr="00A10E43">
      <w:rPr>
        <w:rFonts w:asciiTheme="minorHAnsi" w:hAnsiTheme="minorHAnsi" w:cstheme="majorBidi"/>
      </w:rPr>
      <w:t>BARD Research Grants</w:t>
    </w:r>
  </w:p>
  <w:p w14:paraId="092F2D12" w14:textId="77777777" w:rsidR="006A2371" w:rsidRPr="00A10E43" w:rsidRDefault="006A2371" w:rsidP="006A2371">
    <w:pPr>
      <w:pStyle w:val="Header"/>
      <w:jc w:val="center"/>
      <w:rPr>
        <w:rFonts w:asciiTheme="minorHAnsi" w:hAnsiTheme="minorHAnsi" w:cstheme="majorBidi"/>
      </w:rPr>
    </w:pPr>
    <w:r w:rsidRPr="00A10E43">
      <w:rPr>
        <w:rFonts w:asciiTheme="minorHAnsi" w:hAnsiTheme="minorHAnsi" w:cstheme="majorBidi"/>
      </w:rPr>
      <w:t>Guidelines and Regulations for Grant Management (Annex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AF866" w14:textId="18E7BEFC" w:rsidR="00F042AB" w:rsidRPr="00BF2EA4" w:rsidRDefault="009231A4" w:rsidP="006A17D7">
    <w:pPr>
      <w:pStyle w:val="Header"/>
      <w:tabs>
        <w:tab w:val="left" w:pos="675"/>
        <w:tab w:val="center" w:pos="4542"/>
      </w:tabs>
      <w:rPr>
        <w:rFonts w:asciiTheme="minorHAnsi" w:hAnsiTheme="minorHAnsi" w:cstheme="majorBidi"/>
      </w:rPr>
    </w:pPr>
    <w:r>
      <w:rPr>
        <w:noProof/>
      </w:rPr>
      <w:drawing>
        <wp:inline distT="0" distB="0" distL="0" distR="0" wp14:anchorId="21EACF14" wp14:editId="4816F806">
          <wp:extent cx="609600" cy="609600"/>
          <wp:effectExtent l="0" t="0" r="0" b="0"/>
          <wp:docPr id="4" name="תמונה 4" descr="logoBARD"/>
          <wp:cNvGraphicFramePr/>
          <a:graphic xmlns:a="http://schemas.openxmlformats.org/drawingml/2006/main">
            <a:graphicData uri="http://schemas.openxmlformats.org/drawingml/2006/picture">
              <pic:pic xmlns:pic="http://schemas.openxmlformats.org/drawingml/2006/picture">
                <pic:nvPicPr>
                  <pic:cNvPr id="16" name="תמונה 16" descr="logoBARD"/>
                  <pic:cNvPicPr/>
                </pic:nvPicPr>
                <pic:blipFill>
                  <a:blip r:embed="rId1"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00675910" w:rsidRPr="00675910">
      <w:rPr>
        <w:rFonts w:ascii="Times New Roman" w:hAnsi="Times New Roman"/>
      </w:rPr>
      <w:t xml:space="preserve"> </w:t>
    </w:r>
    <w:r w:rsidR="00675910">
      <w:rPr>
        <w:rFonts w:ascii="Times New Roman" w:hAnsi="Times New Roman"/>
        <w:b/>
        <w:bCs/>
      </w:rPr>
      <w:tab/>
    </w:r>
    <w:r w:rsidR="00F042AB" w:rsidRPr="00BF2EA4">
      <w:rPr>
        <w:rFonts w:asciiTheme="minorHAnsi" w:hAnsiTheme="minorHAnsi" w:cstheme="majorBidi"/>
      </w:rPr>
      <w:t xml:space="preserve">BARD Research Grants </w:t>
    </w:r>
  </w:p>
  <w:p w14:paraId="76D83280" w14:textId="77777777" w:rsidR="00F042AB" w:rsidRPr="00BF2EA4" w:rsidRDefault="00F042AB" w:rsidP="00F042AB">
    <w:pPr>
      <w:pStyle w:val="Header"/>
      <w:jc w:val="center"/>
      <w:rPr>
        <w:rFonts w:asciiTheme="minorHAnsi" w:hAnsiTheme="minorHAnsi" w:cstheme="majorBidi"/>
      </w:rPr>
    </w:pPr>
    <w:r w:rsidRPr="00BF2EA4">
      <w:rPr>
        <w:rFonts w:asciiTheme="minorHAnsi" w:hAnsiTheme="minorHAnsi" w:cstheme="majorBidi"/>
      </w:rPr>
      <w:t>Guidelines and Regulations for Grant Management (Annex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Miriam" w:hAnsi="Miriam" w:cs="Times New Roman"/>
      </w:rPr>
    </w:lvl>
  </w:abstractNum>
  <w:abstractNum w:abstractNumId="1" w15:restartNumberingAfterBreak="0">
    <w:nsid w:val="00000001"/>
    <w:multiLevelType w:val="singleLevel"/>
    <w:tmpl w:val="00090409"/>
    <w:lvl w:ilvl="0">
      <w:start w:val="1"/>
      <w:numFmt w:val="bullet"/>
      <w:lvlText w:val=""/>
      <w:lvlJc w:val="left"/>
      <w:pPr>
        <w:tabs>
          <w:tab w:val="num" w:pos="360"/>
        </w:tabs>
        <w:ind w:left="360" w:hanging="360"/>
      </w:pPr>
      <w:rPr>
        <w:rFonts w:ascii="Miriam" w:hAnsi="Miriam" w:hint="default"/>
      </w:rPr>
    </w:lvl>
  </w:abstractNum>
  <w:abstractNum w:abstractNumId="2" w15:restartNumberingAfterBreak="0">
    <w:nsid w:val="00000002"/>
    <w:multiLevelType w:val="singleLevel"/>
    <w:tmpl w:val="00090409"/>
    <w:lvl w:ilvl="0">
      <w:start w:val="1"/>
      <w:numFmt w:val="bullet"/>
      <w:lvlText w:val=""/>
      <w:lvlJc w:val="left"/>
      <w:pPr>
        <w:tabs>
          <w:tab w:val="num" w:pos="360"/>
        </w:tabs>
        <w:ind w:left="360" w:hanging="360"/>
      </w:pPr>
      <w:rPr>
        <w:rFonts w:ascii="Miriam" w:hAnsi="Miriam" w:hint="default"/>
      </w:rPr>
    </w:lvl>
  </w:abstractNum>
  <w:abstractNum w:abstractNumId="3" w15:restartNumberingAfterBreak="0">
    <w:nsid w:val="00000003"/>
    <w:multiLevelType w:val="singleLevel"/>
    <w:tmpl w:val="00090409"/>
    <w:lvl w:ilvl="0">
      <w:start w:val="1"/>
      <w:numFmt w:val="bullet"/>
      <w:lvlText w:val=""/>
      <w:lvlJc w:val="left"/>
      <w:pPr>
        <w:tabs>
          <w:tab w:val="num" w:pos="360"/>
        </w:tabs>
        <w:ind w:left="360" w:hanging="360"/>
      </w:pPr>
      <w:rPr>
        <w:rFonts w:ascii="Miriam" w:hAnsi="Miriam" w:hint="default"/>
      </w:rPr>
    </w:lvl>
  </w:abstractNum>
  <w:abstractNum w:abstractNumId="4" w15:restartNumberingAfterBreak="0">
    <w:nsid w:val="00000004"/>
    <w:multiLevelType w:val="singleLevel"/>
    <w:tmpl w:val="00090409"/>
    <w:lvl w:ilvl="0">
      <w:start w:val="1"/>
      <w:numFmt w:val="bullet"/>
      <w:lvlText w:val=""/>
      <w:lvlJc w:val="left"/>
      <w:pPr>
        <w:tabs>
          <w:tab w:val="num" w:pos="360"/>
        </w:tabs>
        <w:ind w:left="360" w:hanging="360"/>
      </w:pPr>
      <w:rPr>
        <w:rFonts w:ascii="Miriam" w:hAnsi="Miriam" w:hint="default"/>
      </w:rPr>
    </w:lvl>
  </w:abstractNum>
  <w:abstractNum w:abstractNumId="5" w15:restartNumberingAfterBreak="0">
    <w:nsid w:val="00000005"/>
    <w:multiLevelType w:val="singleLevel"/>
    <w:tmpl w:val="00000000"/>
    <w:lvl w:ilvl="0">
      <w:start w:val="1"/>
      <w:numFmt w:val="bullet"/>
      <w:lvlText w:val="-"/>
      <w:lvlJc w:val="left"/>
      <w:pPr>
        <w:tabs>
          <w:tab w:val="num" w:pos="360"/>
        </w:tabs>
        <w:ind w:left="360" w:hanging="360"/>
      </w:pPr>
      <w:rPr>
        <w:rFonts w:ascii="Miriam" w:hAnsi="Miriam" w:hint="default"/>
      </w:rPr>
    </w:lvl>
  </w:abstractNum>
  <w:abstractNum w:abstractNumId="6" w15:restartNumberingAfterBreak="0">
    <w:nsid w:val="00000006"/>
    <w:multiLevelType w:val="singleLevel"/>
    <w:tmpl w:val="00000000"/>
    <w:lvl w:ilvl="0">
      <w:start w:val="1"/>
      <w:numFmt w:val="bullet"/>
      <w:lvlText w:val="-"/>
      <w:lvlJc w:val="left"/>
      <w:pPr>
        <w:tabs>
          <w:tab w:val="num" w:pos="1134"/>
        </w:tabs>
        <w:ind w:left="1134" w:hanging="709"/>
      </w:pPr>
      <w:rPr>
        <w:rFonts w:ascii="Miriam" w:hAnsi="Miriam" w:hint="default"/>
      </w:rPr>
    </w:lvl>
  </w:abstractNum>
  <w:abstractNum w:abstractNumId="7" w15:restartNumberingAfterBreak="0">
    <w:nsid w:val="00000007"/>
    <w:multiLevelType w:val="singleLevel"/>
    <w:tmpl w:val="00000000"/>
    <w:lvl w:ilvl="0">
      <w:start w:val="1"/>
      <w:numFmt w:val="bullet"/>
      <w:lvlText w:val="-"/>
      <w:lvlJc w:val="left"/>
      <w:pPr>
        <w:tabs>
          <w:tab w:val="num" w:pos="1352"/>
        </w:tabs>
        <w:ind w:left="1134" w:hanging="142"/>
      </w:pPr>
      <w:rPr>
        <w:rFonts w:ascii="Miriam" w:hAnsi="Miriam" w:hint="default"/>
      </w:rPr>
    </w:lvl>
  </w:abstractNum>
  <w:abstractNum w:abstractNumId="8" w15:restartNumberingAfterBreak="0">
    <w:nsid w:val="00000008"/>
    <w:multiLevelType w:val="singleLevel"/>
    <w:tmpl w:val="00000000"/>
    <w:lvl w:ilvl="0">
      <w:start w:val="1"/>
      <w:numFmt w:val="bullet"/>
      <w:lvlText w:val="-"/>
      <w:lvlJc w:val="left"/>
      <w:pPr>
        <w:tabs>
          <w:tab w:val="num" w:pos="1352"/>
        </w:tabs>
        <w:ind w:left="1134" w:hanging="142"/>
      </w:pPr>
      <w:rPr>
        <w:rFonts w:ascii="Miriam" w:hAnsi="Miriam" w:hint="default"/>
      </w:rPr>
    </w:lvl>
  </w:abstractNum>
  <w:abstractNum w:abstractNumId="9" w15:restartNumberingAfterBreak="0">
    <w:nsid w:val="00000009"/>
    <w:multiLevelType w:val="singleLevel"/>
    <w:tmpl w:val="00000000"/>
    <w:lvl w:ilvl="0">
      <w:start w:val="1"/>
      <w:numFmt w:val="bullet"/>
      <w:lvlText w:val="-"/>
      <w:lvlJc w:val="left"/>
      <w:pPr>
        <w:tabs>
          <w:tab w:val="num" w:pos="1352"/>
        </w:tabs>
        <w:ind w:firstLine="992"/>
      </w:pPr>
      <w:rPr>
        <w:rFonts w:ascii="Miriam" w:hAnsi="Miriam" w:hint="default"/>
      </w:rPr>
    </w:lvl>
  </w:abstractNum>
  <w:abstractNum w:abstractNumId="10" w15:restartNumberingAfterBreak="0">
    <w:nsid w:val="0000000A"/>
    <w:multiLevelType w:val="singleLevel"/>
    <w:tmpl w:val="00000000"/>
    <w:lvl w:ilvl="0">
      <w:start w:val="1"/>
      <w:numFmt w:val="bullet"/>
      <w:lvlText w:val="-"/>
      <w:lvlJc w:val="left"/>
      <w:pPr>
        <w:tabs>
          <w:tab w:val="num" w:pos="1352"/>
        </w:tabs>
        <w:ind w:left="284" w:firstLine="708"/>
      </w:pPr>
      <w:rPr>
        <w:rFonts w:ascii="Miriam" w:hAnsi="Miriam" w:hint="default"/>
      </w:rPr>
    </w:lvl>
  </w:abstractNum>
  <w:abstractNum w:abstractNumId="11" w15:restartNumberingAfterBreak="0">
    <w:nsid w:val="0000000B"/>
    <w:multiLevelType w:val="singleLevel"/>
    <w:tmpl w:val="00010409"/>
    <w:lvl w:ilvl="0">
      <w:start w:val="1"/>
      <w:numFmt w:val="bullet"/>
      <w:lvlText w:val=""/>
      <w:lvlJc w:val="left"/>
      <w:pPr>
        <w:tabs>
          <w:tab w:val="num" w:pos="360"/>
        </w:tabs>
        <w:ind w:left="360" w:hanging="360"/>
      </w:pPr>
      <w:rPr>
        <w:rFonts w:ascii="Miriam" w:hAnsi="Miriam" w:hint="default"/>
      </w:rPr>
    </w:lvl>
  </w:abstractNum>
  <w:abstractNum w:abstractNumId="12" w15:restartNumberingAfterBreak="0">
    <w:nsid w:val="0000000C"/>
    <w:multiLevelType w:val="singleLevel"/>
    <w:tmpl w:val="00010409"/>
    <w:lvl w:ilvl="0">
      <w:start w:val="1"/>
      <w:numFmt w:val="bullet"/>
      <w:lvlText w:val=""/>
      <w:lvlJc w:val="left"/>
      <w:pPr>
        <w:tabs>
          <w:tab w:val="num" w:pos="360"/>
        </w:tabs>
        <w:ind w:left="360" w:hanging="360"/>
      </w:pPr>
      <w:rPr>
        <w:rFonts w:ascii="Miriam" w:hAnsi="Miriam" w:hint="default"/>
      </w:rPr>
    </w:lvl>
  </w:abstractNum>
  <w:abstractNum w:abstractNumId="13" w15:restartNumberingAfterBreak="0">
    <w:nsid w:val="0000000D"/>
    <w:multiLevelType w:val="singleLevel"/>
    <w:tmpl w:val="00010409"/>
    <w:lvl w:ilvl="0">
      <w:start w:val="1"/>
      <w:numFmt w:val="bullet"/>
      <w:lvlText w:val=""/>
      <w:lvlJc w:val="left"/>
      <w:pPr>
        <w:tabs>
          <w:tab w:val="num" w:pos="360"/>
        </w:tabs>
        <w:ind w:left="360" w:hanging="360"/>
      </w:pPr>
      <w:rPr>
        <w:rFonts w:ascii="Miriam" w:hAnsi="Miriam" w:hint="default"/>
      </w:rPr>
    </w:lvl>
  </w:abstractNum>
  <w:abstractNum w:abstractNumId="14" w15:restartNumberingAfterBreak="0">
    <w:nsid w:val="0000000E"/>
    <w:multiLevelType w:val="singleLevel"/>
    <w:tmpl w:val="00010409"/>
    <w:lvl w:ilvl="0">
      <w:start w:val="1"/>
      <w:numFmt w:val="bullet"/>
      <w:lvlText w:val=""/>
      <w:lvlJc w:val="left"/>
      <w:pPr>
        <w:tabs>
          <w:tab w:val="num" w:pos="360"/>
        </w:tabs>
        <w:ind w:left="360" w:hanging="360"/>
      </w:pPr>
      <w:rPr>
        <w:rFonts w:ascii="Miriam" w:hAnsi="Miriam" w:hint="default"/>
      </w:rPr>
    </w:lvl>
  </w:abstractNum>
  <w:abstractNum w:abstractNumId="15" w15:restartNumberingAfterBreak="0">
    <w:nsid w:val="0D2624B1"/>
    <w:multiLevelType w:val="hybridMultilevel"/>
    <w:tmpl w:val="85C445F8"/>
    <w:lvl w:ilvl="0" w:tplc="15189F12">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AB56D7"/>
    <w:multiLevelType w:val="hybridMultilevel"/>
    <w:tmpl w:val="8D8EE4C0"/>
    <w:lvl w:ilvl="0" w:tplc="AE465B1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7" w15:restartNumberingAfterBreak="0">
    <w:nsid w:val="15A213DC"/>
    <w:multiLevelType w:val="hybridMultilevel"/>
    <w:tmpl w:val="B380CBC4"/>
    <w:lvl w:ilvl="0" w:tplc="E6002CCA">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1ED8750B"/>
    <w:multiLevelType w:val="hybridMultilevel"/>
    <w:tmpl w:val="16089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6011F5"/>
    <w:multiLevelType w:val="hybridMultilevel"/>
    <w:tmpl w:val="4082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5D4074"/>
    <w:multiLevelType w:val="hybridMultilevel"/>
    <w:tmpl w:val="C1600FF4"/>
    <w:lvl w:ilvl="0" w:tplc="15189F12">
      <w:start w:val="1"/>
      <w:numFmt w:val="bullet"/>
      <w:lvlText w:val=""/>
      <w:lvlJc w:val="left"/>
      <w:pPr>
        <w:ind w:left="1854" w:hanging="360"/>
      </w:pPr>
      <w:rPr>
        <w:rFonts w:ascii="Symbol" w:hAnsi="Symbol" w:hint="default"/>
      </w:rPr>
    </w:lvl>
    <w:lvl w:ilvl="1" w:tplc="15189F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1D1D38"/>
    <w:multiLevelType w:val="hybridMultilevel"/>
    <w:tmpl w:val="3C3AD46A"/>
    <w:lvl w:ilvl="0" w:tplc="15189F12">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34392BCC"/>
    <w:multiLevelType w:val="hybridMultilevel"/>
    <w:tmpl w:val="EA82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177322"/>
    <w:multiLevelType w:val="hybridMultilevel"/>
    <w:tmpl w:val="5176893E"/>
    <w:lvl w:ilvl="0" w:tplc="15189F12">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3ACD7F2D"/>
    <w:multiLevelType w:val="hybridMultilevel"/>
    <w:tmpl w:val="54C8D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3E7EAF"/>
    <w:multiLevelType w:val="hybridMultilevel"/>
    <w:tmpl w:val="7382E4F6"/>
    <w:lvl w:ilvl="0" w:tplc="15189F12">
      <w:start w:val="1"/>
      <w:numFmt w:val="bullet"/>
      <w:lvlText w:val=""/>
      <w:lvlJc w:val="left"/>
      <w:pPr>
        <w:ind w:left="1854" w:hanging="360"/>
      </w:pPr>
      <w:rPr>
        <w:rFonts w:ascii="Symbol" w:hAnsi="Symbol" w:hint="default"/>
      </w:rPr>
    </w:lvl>
    <w:lvl w:ilvl="1" w:tplc="15189F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D93F63"/>
    <w:multiLevelType w:val="hybridMultilevel"/>
    <w:tmpl w:val="D57E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97E4E"/>
    <w:multiLevelType w:val="hybridMultilevel"/>
    <w:tmpl w:val="B96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2794F"/>
    <w:multiLevelType w:val="hybridMultilevel"/>
    <w:tmpl w:val="1D964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C22832"/>
    <w:multiLevelType w:val="hybridMultilevel"/>
    <w:tmpl w:val="79A41A5E"/>
    <w:lvl w:ilvl="0" w:tplc="15189F1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15:restartNumberingAfterBreak="0">
    <w:nsid w:val="53D97F79"/>
    <w:multiLevelType w:val="hybridMultilevel"/>
    <w:tmpl w:val="13785B28"/>
    <w:lvl w:ilvl="0" w:tplc="29786170">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15:restartNumberingAfterBreak="0">
    <w:nsid w:val="5D293552"/>
    <w:multiLevelType w:val="singleLevel"/>
    <w:tmpl w:val="04090001"/>
    <w:lvl w:ilvl="0">
      <w:start w:val="1"/>
      <w:numFmt w:val="chosung"/>
      <w:lvlText w:val=""/>
      <w:lvlJc w:val="center"/>
      <w:pPr>
        <w:tabs>
          <w:tab w:val="num" w:pos="648"/>
        </w:tabs>
        <w:ind w:left="360" w:hanging="72"/>
      </w:pPr>
      <w:rPr>
        <w:rFonts w:ascii="Symbol" w:hAnsi="Symbol" w:cs="Times New Roman" w:hint="default"/>
      </w:rPr>
    </w:lvl>
  </w:abstractNum>
  <w:abstractNum w:abstractNumId="32" w15:restartNumberingAfterBreak="0">
    <w:nsid w:val="5EBC2488"/>
    <w:multiLevelType w:val="hybridMultilevel"/>
    <w:tmpl w:val="B55289D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15:restartNumberingAfterBreak="0">
    <w:nsid w:val="613B6445"/>
    <w:multiLevelType w:val="hybridMultilevel"/>
    <w:tmpl w:val="CEB451A8"/>
    <w:lvl w:ilvl="0" w:tplc="FFFFFFFF">
      <w:start w:val="1"/>
      <w:numFmt w:val="decimal"/>
      <w:lvlText w:val="%1-"/>
      <w:lvlJc w:val="left"/>
      <w:pPr>
        <w:tabs>
          <w:tab w:val="num" w:pos="1707"/>
        </w:tabs>
        <w:ind w:left="170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4" w15:restartNumberingAfterBreak="0">
    <w:nsid w:val="64E60E21"/>
    <w:multiLevelType w:val="hybridMultilevel"/>
    <w:tmpl w:val="92541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CC6103"/>
    <w:multiLevelType w:val="hybridMultilevel"/>
    <w:tmpl w:val="DF6E0DD4"/>
    <w:lvl w:ilvl="0" w:tplc="D5BC3DFE">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4D06A0"/>
    <w:multiLevelType w:val="hybridMultilevel"/>
    <w:tmpl w:val="3BC2E308"/>
    <w:lvl w:ilvl="0" w:tplc="297861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B28EA"/>
    <w:multiLevelType w:val="hybridMultilevel"/>
    <w:tmpl w:val="8CF05096"/>
    <w:lvl w:ilvl="0" w:tplc="15189F12">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418" w:hanging="283"/>
        </w:pPr>
        <w:rPr>
          <w:rFonts w:ascii="Miriam" w:hAnsi="Miriam" w:hint="default"/>
          <w:sz w:val="12"/>
        </w:rPr>
      </w:lvl>
    </w:lvlOverride>
  </w:num>
  <w:num w:numId="2">
    <w:abstractNumId w:val="0"/>
    <w:lvlOverride w:ilvl="0">
      <w:lvl w:ilvl="0">
        <w:start w:val="1"/>
        <w:numFmt w:val="bullet"/>
        <w:lvlText w:val=""/>
        <w:legacy w:legacy="1" w:legacySpace="0" w:legacyIndent="283"/>
        <w:lvlJc w:val="left"/>
        <w:pPr>
          <w:ind w:left="1985" w:hanging="283"/>
        </w:pPr>
        <w:rPr>
          <w:rFonts w:ascii="Miriam" w:hAnsi="Miriam" w:hint="default"/>
          <w:sz w:val="8"/>
        </w:rPr>
      </w:lvl>
    </w:lvlOverride>
  </w:num>
  <w:num w:numId="3">
    <w:abstractNumId w:val="1"/>
  </w:num>
  <w:num w:numId="4">
    <w:abstractNumId w:val="2"/>
  </w:num>
  <w:num w:numId="5">
    <w:abstractNumId w:val="3"/>
  </w:num>
  <w:num w:numId="6">
    <w:abstractNumId w:val="7"/>
  </w:num>
  <w:num w:numId="7">
    <w:abstractNumId w:val="10"/>
  </w:num>
  <w:num w:numId="8">
    <w:abstractNumId w:val="11"/>
  </w:num>
  <w:num w:numId="9">
    <w:abstractNumId w:val="31"/>
  </w:num>
  <w:num w:numId="10">
    <w:abstractNumId w:val="0"/>
    <w:lvlOverride w:ilvl="0">
      <w:lvl w:ilvl="0">
        <w:start w:val="1"/>
        <w:numFmt w:val="bullet"/>
        <w:lvlText w:val=""/>
        <w:legacy w:legacy="1" w:legacySpace="0" w:legacyIndent="283"/>
        <w:lvlJc w:val="left"/>
        <w:pPr>
          <w:ind w:left="1985" w:hanging="283"/>
        </w:pPr>
        <w:rPr>
          <w:rFonts w:ascii="Miriam" w:hAnsi="Miriam" w:hint="default"/>
          <w:sz w:val="12"/>
        </w:rPr>
      </w:lvl>
    </w:lvlOverride>
  </w:num>
  <w:num w:numId="11">
    <w:abstractNumId w:val="0"/>
    <w:lvlOverride w:ilvl="0">
      <w:lvl w:ilvl="0">
        <w:start w:val="1"/>
        <w:numFmt w:val="bullet"/>
        <w:lvlText w:val=""/>
        <w:legacy w:legacy="1" w:legacySpace="0" w:legacyIndent="283"/>
        <w:lvlJc w:val="left"/>
        <w:pPr>
          <w:ind w:left="1985" w:hanging="283"/>
        </w:pPr>
        <w:rPr>
          <w:rFonts w:ascii="Miriam" w:hAnsi="Miriam" w:hint="default"/>
          <w:sz w:val="8"/>
        </w:rPr>
      </w:lvl>
    </w:lvlOverride>
  </w:num>
  <w:num w:numId="12">
    <w:abstractNumId w:val="0"/>
    <w:lvlOverride w:ilvl="0">
      <w:lvl w:ilvl="0">
        <w:start w:val="1"/>
        <w:numFmt w:val="bullet"/>
        <w:lvlText w:val=""/>
        <w:legacy w:legacy="1" w:legacySpace="0" w:legacyIndent="283"/>
        <w:lvlJc w:val="left"/>
        <w:pPr>
          <w:ind w:left="2552" w:hanging="283"/>
        </w:pPr>
        <w:rPr>
          <w:rFonts w:ascii="Miriam" w:hAnsi="Miriam" w:hint="default"/>
          <w:sz w:val="14"/>
        </w:rPr>
      </w:lvl>
    </w:lvlOverride>
  </w:num>
  <w:num w:numId="13">
    <w:abstractNumId w:val="4"/>
  </w:num>
  <w:num w:numId="14">
    <w:abstractNumId w:val="5"/>
  </w:num>
  <w:num w:numId="15">
    <w:abstractNumId w:val="6"/>
  </w:num>
  <w:num w:numId="16">
    <w:abstractNumId w:val="0"/>
    <w:lvlOverride w:ilvl="0">
      <w:lvl w:ilvl="0">
        <w:start w:val="1"/>
        <w:numFmt w:val="bullet"/>
        <w:lvlText w:val=""/>
        <w:legacy w:legacy="1" w:legacySpace="0" w:legacyIndent="283"/>
        <w:lvlJc w:val="left"/>
        <w:pPr>
          <w:ind w:left="2693" w:hanging="283"/>
        </w:pPr>
        <w:rPr>
          <w:rFonts w:ascii="Miriam" w:hAnsi="Miriam" w:hint="default"/>
        </w:rPr>
      </w:lvl>
    </w:lvlOverride>
  </w:num>
  <w:num w:numId="17">
    <w:abstractNumId w:val="12"/>
  </w:num>
  <w:num w:numId="18">
    <w:abstractNumId w:val="8"/>
  </w:num>
  <w:num w:numId="19">
    <w:abstractNumId w:val="9"/>
  </w:num>
  <w:num w:numId="20">
    <w:abstractNumId w:val="13"/>
  </w:num>
  <w:num w:numId="21">
    <w:abstractNumId w:val="14"/>
  </w:num>
  <w:num w:numId="22">
    <w:abstractNumId w:val="24"/>
  </w:num>
  <w:num w:numId="23">
    <w:abstractNumId w:val="33"/>
  </w:num>
  <w:num w:numId="24">
    <w:abstractNumId w:val="16"/>
  </w:num>
  <w:num w:numId="25">
    <w:abstractNumId w:val="34"/>
  </w:num>
  <w:num w:numId="26">
    <w:abstractNumId w:val="28"/>
  </w:num>
  <w:num w:numId="27">
    <w:abstractNumId w:val="19"/>
  </w:num>
  <w:num w:numId="28">
    <w:abstractNumId w:val="26"/>
  </w:num>
  <w:num w:numId="29">
    <w:abstractNumId w:val="15"/>
  </w:num>
  <w:num w:numId="30">
    <w:abstractNumId w:val="25"/>
  </w:num>
  <w:num w:numId="31">
    <w:abstractNumId w:val="23"/>
  </w:num>
  <w:num w:numId="32">
    <w:abstractNumId w:val="20"/>
  </w:num>
  <w:num w:numId="33">
    <w:abstractNumId w:val="37"/>
  </w:num>
  <w:num w:numId="34">
    <w:abstractNumId w:val="21"/>
  </w:num>
  <w:num w:numId="35">
    <w:abstractNumId w:val="29"/>
  </w:num>
  <w:num w:numId="36">
    <w:abstractNumId w:val="17"/>
  </w:num>
  <w:num w:numId="37">
    <w:abstractNumId w:val="18"/>
  </w:num>
  <w:num w:numId="38">
    <w:abstractNumId w:val="27"/>
  </w:num>
  <w:num w:numId="39">
    <w:abstractNumId w:val="22"/>
  </w:num>
  <w:num w:numId="40">
    <w:abstractNumId w:val="32"/>
  </w:num>
  <w:num w:numId="41">
    <w:abstractNumId w:val="36"/>
  </w:num>
  <w:num w:numId="42">
    <w:abstractNumId w:val="3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5777">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3E"/>
    <w:rsid w:val="00001FCE"/>
    <w:rsid w:val="000054B9"/>
    <w:rsid w:val="00006533"/>
    <w:rsid w:val="000131BE"/>
    <w:rsid w:val="00014E2E"/>
    <w:rsid w:val="000151AF"/>
    <w:rsid w:val="000156F8"/>
    <w:rsid w:val="00021F7B"/>
    <w:rsid w:val="00024123"/>
    <w:rsid w:val="00024C36"/>
    <w:rsid w:val="000251A3"/>
    <w:rsid w:val="00025477"/>
    <w:rsid w:val="00025B1F"/>
    <w:rsid w:val="00026C5F"/>
    <w:rsid w:val="00027A5C"/>
    <w:rsid w:val="0003105E"/>
    <w:rsid w:val="00031957"/>
    <w:rsid w:val="000323ED"/>
    <w:rsid w:val="000328EB"/>
    <w:rsid w:val="00033767"/>
    <w:rsid w:val="00036BE8"/>
    <w:rsid w:val="00037504"/>
    <w:rsid w:val="000378C5"/>
    <w:rsid w:val="000414F1"/>
    <w:rsid w:val="000416FC"/>
    <w:rsid w:val="000444F7"/>
    <w:rsid w:val="000471B9"/>
    <w:rsid w:val="00050DBD"/>
    <w:rsid w:val="00055D1C"/>
    <w:rsid w:val="000563E8"/>
    <w:rsid w:val="0005661B"/>
    <w:rsid w:val="00060437"/>
    <w:rsid w:val="0006082B"/>
    <w:rsid w:val="00060F19"/>
    <w:rsid w:val="0006345A"/>
    <w:rsid w:val="00064F61"/>
    <w:rsid w:val="00065235"/>
    <w:rsid w:val="0007193E"/>
    <w:rsid w:val="00071D59"/>
    <w:rsid w:val="00073293"/>
    <w:rsid w:val="000739D0"/>
    <w:rsid w:val="00074B36"/>
    <w:rsid w:val="00076F5B"/>
    <w:rsid w:val="00077E67"/>
    <w:rsid w:val="00080F61"/>
    <w:rsid w:val="00083A79"/>
    <w:rsid w:val="00084C2A"/>
    <w:rsid w:val="000857AF"/>
    <w:rsid w:val="00091840"/>
    <w:rsid w:val="000934B8"/>
    <w:rsid w:val="0009386B"/>
    <w:rsid w:val="00094699"/>
    <w:rsid w:val="00095332"/>
    <w:rsid w:val="000976B3"/>
    <w:rsid w:val="00097CC6"/>
    <w:rsid w:val="000A4090"/>
    <w:rsid w:val="000A5FB4"/>
    <w:rsid w:val="000A6608"/>
    <w:rsid w:val="000A7A00"/>
    <w:rsid w:val="000B16C7"/>
    <w:rsid w:val="000B2399"/>
    <w:rsid w:val="000B2C87"/>
    <w:rsid w:val="000B4840"/>
    <w:rsid w:val="000B502F"/>
    <w:rsid w:val="000B5493"/>
    <w:rsid w:val="000B5686"/>
    <w:rsid w:val="000B5DE3"/>
    <w:rsid w:val="000B5F83"/>
    <w:rsid w:val="000C214A"/>
    <w:rsid w:val="000C3168"/>
    <w:rsid w:val="000C4711"/>
    <w:rsid w:val="000C4DEC"/>
    <w:rsid w:val="000C7363"/>
    <w:rsid w:val="000C7C46"/>
    <w:rsid w:val="000C7E01"/>
    <w:rsid w:val="000D014B"/>
    <w:rsid w:val="000D3080"/>
    <w:rsid w:val="000D385A"/>
    <w:rsid w:val="000D44D8"/>
    <w:rsid w:val="000D47D9"/>
    <w:rsid w:val="000D7B86"/>
    <w:rsid w:val="000E075E"/>
    <w:rsid w:val="000E4D13"/>
    <w:rsid w:val="000E5464"/>
    <w:rsid w:val="000F1A55"/>
    <w:rsid w:val="000F1B85"/>
    <w:rsid w:val="000F228F"/>
    <w:rsid w:val="000F5FA3"/>
    <w:rsid w:val="000F67A8"/>
    <w:rsid w:val="000F716F"/>
    <w:rsid w:val="001019ED"/>
    <w:rsid w:val="001019FD"/>
    <w:rsid w:val="00102768"/>
    <w:rsid w:val="00103038"/>
    <w:rsid w:val="00107078"/>
    <w:rsid w:val="0011173F"/>
    <w:rsid w:val="00113879"/>
    <w:rsid w:val="00123124"/>
    <w:rsid w:val="001247E6"/>
    <w:rsid w:val="0013042E"/>
    <w:rsid w:val="00130EDF"/>
    <w:rsid w:val="00132E8E"/>
    <w:rsid w:val="0013381F"/>
    <w:rsid w:val="0013514C"/>
    <w:rsid w:val="00137491"/>
    <w:rsid w:val="00137E1D"/>
    <w:rsid w:val="00142436"/>
    <w:rsid w:val="00143185"/>
    <w:rsid w:val="00143B83"/>
    <w:rsid w:val="00144F59"/>
    <w:rsid w:val="0014742C"/>
    <w:rsid w:val="001507BB"/>
    <w:rsid w:val="00150AED"/>
    <w:rsid w:val="00151A4D"/>
    <w:rsid w:val="00151AED"/>
    <w:rsid w:val="00154533"/>
    <w:rsid w:val="0015520A"/>
    <w:rsid w:val="00155BE6"/>
    <w:rsid w:val="0016226F"/>
    <w:rsid w:val="0017492A"/>
    <w:rsid w:val="00174B13"/>
    <w:rsid w:val="0018428E"/>
    <w:rsid w:val="00184FC5"/>
    <w:rsid w:val="001855B4"/>
    <w:rsid w:val="00190287"/>
    <w:rsid w:val="00191C83"/>
    <w:rsid w:val="00192B49"/>
    <w:rsid w:val="001A1BD3"/>
    <w:rsid w:val="001A25FA"/>
    <w:rsid w:val="001A2FA8"/>
    <w:rsid w:val="001A7E2C"/>
    <w:rsid w:val="001B0BCF"/>
    <w:rsid w:val="001B0C3C"/>
    <w:rsid w:val="001B0F70"/>
    <w:rsid w:val="001B101C"/>
    <w:rsid w:val="001B1D13"/>
    <w:rsid w:val="001B216C"/>
    <w:rsid w:val="001B2440"/>
    <w:rsid w:val="001B4C30"/>
    <w:rsid w:val="001C07B0"/>
    <w:rsid w:val="001C0EA7"/>
    <w:rsid w:val="001C325B"/>
    <w:rsid w:val="001C36BB"/>
    <w:rsid w:val="001C37A5"/>
    <w:rsid w:val="001C771A"/>
    <w:rsid w:val="001C7962"/>
    <w:rsid w:val="001C7B8B"/>
    <w:rsid w:val="001D062B"/>
    <w:rsid w:val="001D0839"/>
    <w:rsid w:val="001D0E35"/>
    <w:rsid w:val="001D28B5"/>
    <w:rsid w:val="001D3FAE"/>
    <w:rsid w:val="001D4AB1"/>
    <w:rsid w:val="001D5B63"/>
    <w:rsid w:val="001D5F23"/>
    <w:rsid w:val="001D7F54"/>
    <w:rsid w:val="001E2744"/>
    <w:rsid w:val="001E306C"/>
    <w:rsid w:val="001E38B8"/>
    <w:rsid w:val="001E5326"/>
    <w:rsid w:val="001E5524"/>
    <w:rsid w:val="001E6746"/>
    <w:rsid w:val="001E7AC2"/>
    <w:rsid w:val="001F0948"/>
    <w:rsid w:val="001F14FD"/>
    <w:rsid w:val="001F19D0"/>
    <w:rsid w:val="001F29CD"/>
    <w:rsid w:val="001F3472"/>
    <w:rsid w:val="001F5CBD"/>
    <w:rsid w:val="001F65D1"/>
    <w:rsid w:val="001F77CA"/>
    <w:rsid w:val="00202ABB"/>
    <w:rsid w:val="00204443"/>
    <w:rsid w:val="00204BAC"/>
    <w:rsid w:val="00210E74"/>
    <w:rsid w:val="00211DD2"/>
    <w:rsid w:val="002158F7"/>
    <w:rsid w:val="002227B5"/>
    <w:rsid w:val="00223494"/>
    <w:rsid w:val="0022465F"/>
    <w:rsid w:val="002247E9"/>
    <w:rsid w:val="00224817"/>
    <w:rsid w:val="00224B49"/>
    <w:rsid w:val="00224BDC"/>
    <w:rsid w:val="00227446"/>
    <w:rsid w:val="00230447"/>
    <w:rsid w:val="0023078A"/>
    <w:rsid w:val="00233BE6"/>
    <w:rsid w:val="00234DAD"/>
    <w:rsid w:val="00234EE3"/>
    <w:rsid w:val="00237A9D"/>
    <w:rsid w:val="0025094E"/>
    <w:rsid w:val="002509B2"/>
    <w:rsid w:val="002519F5"/>
    <w:rsid w:val="002529D8"/>
    <w:rsid w:val="0025551B"/>
    <w:rsid w:val="00256926"/>
    <w:rsid w:val="002622C2"/>
    <w:rsid w:val="002627D3"/>
    <w:rsid w:val="002652C8"/>
    <w:rsid w:val="002661B8"/>
    <w:rsid w:val="00267AA3"/>
    <w:rsid w:val="00267C7E"/>
    <w:rsid w:val="002701B1"/>
    <w:rsid w:val="0027739D"/>
    <w:rsid w:val="0028181E"/>
    <w:rsid w:val="0028192B"/>
    <w:rsid w:val="002837AD"/>
    <w:rsid w:val="002909F8"/>
    <w:rsid w:val="00291102"/>
    <w:rsid w:val="00291819"/>
    <w:rsid w:val="00293295"/>
    <w:rsid w:val="0029332A"/>
    <w:rsid w:val="00295760"/>
    <w:rsid w:val="00296E4F"/>
    <w:rsid w:val="002A085D"/>
    <w:rsid w:val="002A1521"/>
    <w:rsid w:val="002A367F"/>
    <w:rsid w:val="002A48C4"/>
    <w:rsid w:val="002A4F27"/>
    <w:rsid w:val="002A63AC"/>
    <w:rsid w:val="002A678D"/>
    <w:rsid w:val="002A79F6"/>
    <w:rsid w:val="002B3DBF"/>
    <w:rsid w:val="002B424A"/>
    <w:rsid w:val="002C06AF"/>
    <w:rsid w:val="002C2F6F"/>
    <w:rsid w:val="002C2FB9"/>
    <w:rsid w:val="002C58D2"/>
    <w:rsid w:val="002C6BD0"/>
    <w:rsid w:val="002C75E2"/>
    <w:rsid w:val="002D00E2"/>
    <w:rsid w:val="002D0162"/>
    <w:rsid w:val="002D12DC"/>
    <w:rsid w:val="002D223D"/>
    <w:rsid w:val="002D249F"/>
    <w:rsid w:val="002D3001"/>
    <w:rsid w:val="002D3FB6"/>
    <w:rsid w:val="002D43F8"/>
    <w:rsid w:val="002D4D9D"/>
    <w:rsid w:val="002E04C1"/>
    <w:rsid w:val="002E1E4A"/>
    <w:rsid w:val="002E6E25"/>
    <w:rsid w:val="002E723D"/>
    <w:rsid w:val="002F5A1C"/>
    <w:rsid w:val="002F6E47"/>
    <w:rsid w:val="002F74AC"/>
    <w:rsid w:val="0030146C"/>
    <w:rsid w:val="00305547"/>
    <w:rsid w:val="00305B31"/>
    <w:rsid w:val="00307BC5"/>
    <w:rsid w:val="00310AE9"/>
    <w:rsid w:val="0031196E"/>
    <w:rsid w:val="00315947"/>
    <w:rsid w:val="0032102A"/>
    <w:rsid w:val="00321CFC"/>
    <w:rsid w:val="003238F9"/>
    <w:rsid w:val="00323B3F"/>
    <w:rsid w:val="00323E6D"/>
    <w:rsid w:val="003262B7"/>
    <w:rsid w:val="0033299D"/>
    <w:rsid w:val="00333C94"/>
    <w:rsid w:val="003357B9"/>
    <w:rsid w:val="0033729B"/>
    <w:rsid w:val="00337DBD"/>
    <w:rsid w:val="003407E8"/>
    <w:rsid w:val="00341853"/>
    <w:rsid w:val="00342E04"/>
    <w:rsid w:val="00342F8B"/>
    <w:rsid w:val="00343357"/>
    <w:rsid w:val="0034363C"/>
    <w:rsid w:val="003444FF"/>
    <w:rsid w:val="00346302"/>
    <w:rsid w:val="00346C8D"/>
    <w:rsid w:val="00347212"/>
    <w:rsid w:val="00352640"/>
    <w:rsid w:val="00353EF4"/>
    <w:rsid w:val="00353F3A"/>
    <w:rsid w:val="00355DAE"/>
    <w:rsid w:val="003577B3"/>
    <w:rsid w:val="00363BED"/>
    <w:rsid w:val="0036475C"/>
    <w:rsid w:val="003649DC"/>
    <w:rsid w:val="00367394"/>
    <w:rsid w:val="00371D82"/>
    <w:rsid w:val="00373A39"/>
    <w:rsid w:val="003761C0"/>
    <w:rsid w:val="00381868"/>
    <w:rsid w:val="00386574"/>
    <w:rsid w:val="003904F2"/>
    <w:rsid w:val="00390DCD"/>
    <w:rsid w:val="00391416"/>
    <w:rsid w:val="0039464B"/>
    <w:rsid w:val="00397C77"/>
    <w:rsid w:val="003A02F7"/>
    <w:rsid w:val="003A10CF"/>
    <w:rsid w:val="003A2EEB"/>
    <w:rsid w:val="003A6C00"/>
    <w:rsid w:val="003B0263"/>
    <w:rsid w:val="003B46CB"/>
    <w:rsid w:val="003B6E4F"/>
    <w:rsid w:val="003B70E4"/>
    <w:rsid w:val="003B7690"/>
    <w:rsid w:val="003C0412"/>
    <w:rsid w:val="003C4657"/>
    <w:rsid w:val="003C55C9"/>
    <w:rsid w:val="003C5A37"/>
    <w:rsid w:val="003D21DF"/>
    <w:rsid w:val="003D33F4"/>
    <w:rsid w:val="003D4772"/>
    <w:rsid w:val="003D6D9A"/>
    <w:rsid w:val="003E73B2"/>
    <w:rsid w:val="003F174B"/>
    <w:rsid w:val="003F2ACE"/>
    <w:rsid w:val="003F3958"/>
    <w:rsid w:val="003F4B9A"/>
    <w:rsid w:val="003F6A21"/>
    <w:rsid w:val="003F7FE1"/>
    <w:rsid w:val="00401BC1"/>
    <w:rsid w:val="004021B4"/>
    <w:rsid w:val="0041036D"/>
    <w:rsid w:val="00413788"/>
    <w:rsid w:val="00420AEF"/>
    <w:rsid w:val="00420AFE"/>
    <w:rsid w:val="00422393"/>
    <w:rsid w:val="00422CE4"/>
    <w:rsid w:val="00427A45"/>
    <w:rsid w:val="004301DC"/>
    <w:rsid w:val="0043112B"/>
    <w:rsid w:val="00441D7E"/>
    <w:rsid w:val="00444A81"/>
    <w:rsid w:val="0044776F"/>
    <w:rsid w:val="00452334"/>
    <w:rsid w:val="00452FEC"/>
    <w:rsid w:val="004533FF"/>
    <w:rsid w:val="004538E1"/>
    <w:rsid w:val="00454543"/>
    <w:rsid w:val="00455373"/>
    <w:rsid w:val="004605A1"/>
    <w:rsid w:val="00464B22"/>
    <w:rsid w:val="00464D31"/>
    <w:rsid w:val="00465C27"/>
    <w:rsid w:val="0047172C"/>
    <w:rsid w:val="00472B30"/>
    <w:rsid w:val="0047309C"/>
    <w:rsid w:val="00473A12"/>
    <w:rsid w:val="004752C5"/>
    <w:rsid w:val="0048385E"/>
    <w:rsid w:val="004845AF"/>
    <w:rsid w:val="0049371D"/>
    <w:rsid w:val="00493EFD"/>
    <w:rsid w:val="00497438"/>
    <w:rsid w:val="004A69E6"/>
    <w:rsid w:val="004B2BAE"/>
    <w:rsid w:val="004B4423"/>
    <w:rsid w:val="004B78B3"/>
    <w:rsid w:val="004C006D"/>
    <w:rsid w:val="004C22D8"/>
    <w:rsid w:val="004C3660"/>
    <w:rsid w:val="004C5609"/>
    <w:rsid w:val="004C6EAF"/>
    <w:rsid w:val="004C6F80"/>
    <w:rsid w:val="004D545A"/>
    <w:rsid w:val="004D7730"/>
    <w:rsid w:val="004E0834"/>
    <w:rsid w:val="004E0940"/>
    <w:rsid w:val="004E19E5"/>
    <w:rsid w:val="004E4251"/>
    <w:rsid w:val="004F0AE3"/>
    <w:rsid w:val="004F1B7B"/>
    <w:rsid w:val="004F4314"/>
    <w:rsid w:val="004F5E12"/>
    <w:rsid w:val="004F74C6"/>
    <w:rsid w:val="00501D9B"/>
    <w:rsid w:val="00503730"/>
    <w:rsid w:val="00505973"/>
    <w:rsid w:val="00507614"/>
    <w:rsid w:val="00512248"/>
    <w:rsid w:val="00515465"/>
    <w:rsid w:val="0051620C"/>
    <w:rsid w:val="00522DEA"/>
    <w:rsid w:val="00524493"/>
    <w:rsid w:val="0052740B"/>
    <w:rsid w:val="00531A79"/>
    <w:rsid w:val="00533209"/>
    <w:rsid w:val="00533FAE"/>
    <w:rsid w:val="005342D6"/>
    <w:rsid w:val="00540A99"/>
    <w:rsid w:val="00541942"/>
    <w:rsid w:val="00541F4E"/>
    <w:rsid w:val="005426DF"/>
    <w:rsid w:val="005446C2"/>
    <w:rsid w:val="0054593B"/>
    <w:rsid w:val="00546400"/>
    <w:rsid w:val="005479AB"/>
    <w:rsid w:val="00551E8B"/>
    <w:rsid w:val="00553032"/>
    <w:rsid w:val="005531AD"/>
    <w:rsid w:val="0056476C"/>
    <w:rsid w:val="005707CD"/>
    <w:rsid w:val="0057109E"/>
    <w:rsid w:val="00572D7D"/>
    <w:rsid w:val="00573D91"/>
    <w:rsid w:val="005747E2"/>
    <w:rsid w:val="0057624F"/>
    <w:rsid w:val="00577B46"/>
    <w:rsid w:val="005817A6"/>
    <w:rsid w:val="00581928"/>
    <w:rsid w:val="00585010"/>
    <w:rsid w:val="00585997"/>
    <w:rsid w:val="00590209"/>
    <w:rsid w:val="00591051"/>
    <w:rsid w:val="00591E2D"/>
    <w:rsid w:val="00594297"/>
    <w:rsid w:val="00594FE7"/>
    <w:rsid w:val="00595268"/>
    <w:rsid w:val="005952FA"/>
    <w:rsid w:val="0059563E"/>
    <w:rsid w:val="00596A09"/>
    <w:rsid w:val="005A05A3"/>
    <w:rsid w:val="005A78CD"/>
    <w:rsid w:val="005C365F"/>
    <w:rsid w:val="005C3BBA"/>
    <w:rsid w:val="005C3DCE"/>
    <w:rsid w:val="005C3E7B"/>
    <w:rsid w:val="005C6858"/>
    <w:rsid w:val="005C78A2"/>
    <w:rsid w:val="005C7B12"/>
    <w:rsid w:val="005D06AF"/>
    <w:rsid w:val="005D4627"/>
    <w:rsid w:val="005D4FB6"/>
    <w:rsid w:val="005D601E"/>
    <w:rsid w:val="005E2BA8"/>
    <w:rsid w:val="005E5379"/>
    <w:rsid w:val="005E59FB"/>
    <w:rsid w:val="005F2664"/>
    <w:rsid w:val="005F5FCA"/>
    <w:rsid w:val="005F6534"/>
    <w:rsid w:val="00602EA4"/>
    <w:rsid w:val="006037F4"/>
    <w:rsid w:val="00605AC3"/>
    <w:rsid w:val="006076E9"/>
    <w:rsid w:val="0061057A"/>
    <w:rsid w:val="00610D05"/>
    <w:rsid w:val="006117FC"/>
    <w:rsid w:val="00612DAD"/>
    <w:rsid w:val="0061474D"/>
    <w:rsid w:val="006166F7"/>
    <w:rsid w:val="00617539"/>
    <w:rsid w:val="00617A56"/>
    <w:rsid w:val="006249CE"/>
    <w:rsid w:val="006311AF"/>
    <w:rsid w:val="00632815"/>
    <w:rsid w:val="006375AE"/>
    <w:rsid w:val="00637DB2"/>
    <w:rsid w:val="006439C0"/>
    <w:rsid w:val="006463B6"/>
    <w:rsid w:val="00646770"/>
    <w:rsid w:val="006501B6"/>
    <w:rsid w:val="00650E5E"/>
    <w:rsid w:val="0065528C"/>
    <w:rsid w:val="00655608"/>
    <w:rsid w:val="00656B74"/>
    <w:rsid w:val="00661223"/>
    <w:rsid w:val="0066164E"/>
    <w:rsid w:val="00662086"/>
    <w:rsid w:val="00670826"/>
    <w:rsid w:val="00672C93"/>
    <w:rsid w:val="00674C34"/>
    <w:rsid w:val="00675910"/>
    <w:rsid w:val="00677172"/>
    <w:rsid w:val="00681AA5"/>
    <w:rsid w:val="0068435C"/>
    <w:rsid w:val="006843EF"/>
    <w:rsid w:val="00685F9E"/>
    <w:rsid w:val="00690E87"/>
    <w:rsid w:val="006911A8"/>
    <w:rsid w:val="00692A07"/>
    <w:rsid w:val="0069407F"/>
    <w:rsid w:val="0069550B"/>
    <w:rsid w:val="006971F7"/>
    <w:rsid w:val="00697F46"/>
    <w:rsid w:val="006A17D7"/>
    <w:rsid w:val="006A2371"/>
    <w:rsid w:val="006A271D"/>
    <w:rsid w:val="006A345A"/>
    <w:rsid w:val="006A3DDE"/>
    <w:rsid w:val="006B1A8F"/>
    <w:rsid w:val="006B24B7"/>
    <w:rsid w:val="006B2710"/>
    <w:rsid w:val="006B3264"/>
    <w:rsid w:val="006B362B"/>
    <w:rsid w:val="006B3E4A"/>
    <w:rsid w:val="006B6ED0"/>
    <w:rsid w:val="006C7CA3"/>
    <w:rsid w:val="006C7FE9"/>
    <w:rsid w:val="006D5B00"/>
    <w:rsid w:val="006D668E"/>
    <w:rsid w:val="006D6EC6"/>
    <w:rsid w:val="006D77F0"/>
    <w:rsid w:val="006E13C3"/>
    <w:rsid w:val="006E4AF8"/>
    <w:rsid w:val="006E4C2C"/>
    <w:rsid w:val="006E5CE1"/>
    <w:rsid w:val="006E6033"/>
    <w:rsid w:val="006E6F24"/>
    <w:rsid w:val="006E78DB"/>
    <w:rsid w:val="006F059D"/>
    <w:rsid w:val="006F169D"/>
    <w:rsid w:val="006F1856"/>
    <w:rsid w:val="006F1A34"/>
    <w:rsid w:val="006F3DF1"/>
    <w:rsid w:val="006F3F7A"/>
    <w:rsid w:val="006F64BA"/>
    <w:rsid w:val="006F6786"/>
    <w:rsid w:val="006F7DD3"/>
    <w:rsid w:val="00701381"/>
    <w:rsid w:val="00702E05"/>
    <w:rsid w:val="00704248"/>
    <w:rsid w:val="0070491C"/>
    <w:rsid w:val="0070569E"/>
    <w:rsid w:val="007057A7"/>
    <w:rsid w:val="0070704D"/>
    <w:rsid w:val="007140B1"/>
    <w:rsid w:val="00724711"/>
    <w:rsid w:val="007247AC"/>
    <w:rsid w:val="007278DB"/>
    <w:rsid w:val="0072799F"/>
    <w:rsid w:val="00730AEF"/>
    <w:rsid w:val="007314EA"/>
    <w:rsid w:val="00731E90"/>
    <w:rsid w:val="00734A4B"/>
    <w:rsid w:val="007409E4"/>
    <w:rsid w:val="00740D7B"/>
    <w:rsid w:val="00740DF6"/>
    <w:rsid w:val="0074135B"/>
    <w:rsid w:val="007420D4"/>
    <w:rsid w:val="007425E4"/>
    <w:rsid w:val="007468D4"/>
    <w:rsid w:val="00747ABD"/>
    <w:rsid w:val="0075017A"/>
    <w:rsid w:val="0075290B"/>
    <w:rsid w:val="00753422"/>
    <w:rsid w:val="00753D75"/>
    <w:rsid w:val="007547BE"/>
    <w:rsid w:val="007634DF"/>
    <w:rsid w:val="00765F42"/>
    <w:rsid w:val="007662BB"/>
    <w:rsid w:val="00766426"/>
    <w:rsid w:val="00770701"/>
    <w:rsid w:val="00770E23"/>
    <w:rsid w:val="0077166E"/>
    <w:rsid w:val="00771E9D"/>
    <w:rsid w:val="007729B3"/>
    <w:rsid w:val="0077487A"/>
    <w:rsid w:val="00775083"/>
    <w:rsid w:val="00775816"/>
    <w:rsid w:val="007777D8"/>
    <w:rsid w:val="007816A4"/>
    <w:rsid w:val="00783481"/>
    <w:rsid w:val="007834DF"/>
    <w:rsid w:val="00790999"/>
    <w:rsid w:val="00791368"/>
    <w:rsid w:val="00797335"/>
    <w:rsid w:val="007973F1"/>
    <w:rsid w:val="00797BCA"/>
    <w:rsid w:val="007A0511"/>
    <w:rsid w:val="007A387C"/>
    <w:rsid w:val="007A6812"/>
    <w:rsid w:val="007A6D59"/>
    <w:rsid w:val="007B2B0B"/>
    <w:rsid w:val="007B66A0"/>
    <w:rsid w:val="007B6FCC"/>
    <w:rsid w:val="007B73BA"/>
    <w:rsid w:val="007B799F"/>
    <w:rsid w:val="007C0BD4"/>
    <w:rsid w:val="007C3B29"/>
    <w:rsid w:val="007C3B57"/>
    <w:rsid w:val="007C69FD"/>
    <w:rsid w:val="007D0518"/>
    <w:rsid w:val="007D3246"/>
    <w:rsid w:val="007D48E8"/>
    <w:rsid w:val="007D6425"/>
    <w:rsid w:val="007E260F"/>
    <w:rsid w:val="007E2A52"/>
    <w:rsid w:val="007E2E54"/>
    <w:rsid w:val="007E421C"/>
    <w:rsid w:val="007E4487"/>
    <w:rsid w:val="007E5180"/>
    <w:rsid w:val="007E55DB"/>
    <w:rsid w:val="007E5CFE"/>
    <w:rsid w:val="007E7EFC"/>
    <w:rsid w:val="007F308A"/>
    <w:rsid w:val="007F4394"/>
    <w:rsid w:val="007F5FFF"/>
    <w:rsid w:val="007F6698"/>
    <w:rsid w:val="008020B4"/>
    <w:rsid w:val="00802EB5"/>
    <w:rsid w:val="0080518F"/>
    <w:rsid w:val="00807D59"/>
    <w:rsid w:val="00812F96"/>
    <w:rsid w:val="0081483A"/>
    <w:rsid w:val="00817979"/>
    <w:rsid w:val="00817E14"/>
    <w:rsid w:val="00821AB6"/>
    <w:rsid w:val="00823A9A"/>
    <w:rsid w:val="008255D5"/>
    <w:rsid w:val="00827451"/>
    <w:rsid w:val="00827572"/>
    <w:rsid w:val="00830225"/>
    <w:rsid w:val="00831C04"/>
    <w:rsid w:val="00833209"/>
    <w:rsid w:val="00841C5A"/>
    <w:rsid w:val="00842ACC"/>
    <w:rsid w:val="00845549"/>
    <w:rsid w:val="00847946"/>
    <w:rsid w:val="00853816"/>
    <w:rsid w:val="00860BFD"/>
    <w:rsid w:val="00860F13"/>
    <w:rsid w:val="00864C6A"/>
    <w:rsid w:val="00866B7C"/>
    <w:rsid w:val="0086734B"/>
    <w:rsid w:val="00874C5E"/>
    <w:rsid w:val="00875281"/>
    <w:rsid w:val="0088003D"/>
    <w:rsid w:val="008816DE"/>
    <w:rsid w:val="008816DF"/>
    <w:rsid w:val="00886BDD"/>
    <w:rsid w:val="00887072"/>
    <w:rsid w:val="00891642"/>
    <w:rsid w:val="0089235D"/>
    <w:rsid w:val="00892774"/>
    <w:rsid w:val="008946DD"/>
    <w:rsid w:val="008A33A9"/>
    <w:rsid w:val="008A390C"/>
    <w:rsid w:val="008A5B54"/>
    <w:rsid w:val="008B34B9"/>
    <w:rsid w:val="008B4E71"/>
    <w:rsid w:val="008B5E1F"/>
    <w:rsid w:val="008B7968"/>
    <w:rsid w:val="008B7CB4"/>
    <w:rsid w:val="008C1D2E"/>
    <w:rsid w:val="008C36EF"/>
    <w:rsid w:val="008C3880"/>
    <w:rsid w:val="008C3FBA"/>
    <w:rsid w:val="008C56B7"/>
    <w:rsid w:val="008C5CE4"/>
    <w:rsid w:val="008C7CC8"/>
    <w:rsid w:val="008D0C08"/>
    <w:rsid w:val="008D3664"/>
    <w:rsid w:val="008D6145"/>
    <w:rsid w:val="008E0AA7"/>
    <w:rsid w:val="008E1117"/>
    <w:rsid w:val="008E36C5"/>
    <w:rsid w:val="008E4980"/>
    <w:rsid w:val="008E5576"/>
    <w:rsid w:val="008E590A"/>
    <w:rsid w:val="008E6209"/>
    <w:rsid w:val="008E6BD3"/>
    <w:rsid w:val="008E72FA"/>
    <w:rsid w:val="008E7327"/>
    <w:rsid w:val="008F2B4D"/>
    <w:rsid w:val="008F44FA"/>
    <w:rsid w:val="008F67F7"/>
    <w:rsid w:val="008F6C39"/>
    <w:rsid w:val="00901431"/>
    <w:rsid w:val="00901C76"/>
    <w:rsid w:val="0090360F"/>
    <w:rsid w:val="00903994"/>
    <w:rsid w:val="00904B63"/>
    <w:rsid w:val="00905B25"/>
    <w:rsid w:val="009117EA"/>
    <w:rsid w:val="00913212"/>
    <w:rsid w:val="009229BC"/>
    <w:rsid w:val="009231A4"/>
    <w:rsid w:val="00923739"/>
    <w:rsid w:val="00924A25"/>
    <w:rsid w:val="009261F8"/>
    <w:rsid w:val="009333E9"/>
    <w:rsid w:val="009379BA"/>
    <w:rsid w:val="0094083A"/>
    <w:rsid w:val="00941FB9"/>
    <w:rsid w:val="009424B9"/>
    <w:rsid w:val="00944428"/>
    <w:rsid w:val="00947F61"/>
    <w:rsid w:val="00950675"/>
    <w:rsid w:val="00952949"/>
    <w:rsid w:val="009534CB"/>
    <w:rsid w:val="00955D3A"/>
    <w:rsid w:val="00956CEA"/>
    <w:rsid w:val="00965432"/>
    <w:rsid w:val="00967A01"/>
    <w:rsid w:val="00972A3C"/>
    <w:rsid w:val="009767A9"/>
    <w:rsid w:val="00976932"/>
    <w:rsid w:val="00977464"/>
    <w:rsid w:val="00980B56"/>
    <w:rsid w:val="00983072"/>
    <w:rsid w:val="009946B0"/>
    <w:rsid w:val="00994F85"/>
    <w:rsid w:val="00995153"/>
    <w:rsid w:val="009966C9"/>
    <w:rsid w:val="00996AAD"/>
    <w:rsid w:val="009A2F0B"/>
    <w:rsid w:val="009A4028"/>
    <w:rsid w:val="009A402A"/>
    <w:rsid w:val="009A4B44"/>
    <w:rsid w:val="009A4B98"/>
    <w:rsid w:val="009A6C18"/>
    <w:rsid w:val="009B0E53"/>
    <w:rsid w:val="009B1226"/>
    <w:rsid w:val="009B291A"/>
    <w:rsid w:val="009B30CB"/>
    <w:rsid w:val="009B4320"/>
    <w:rsid w:val="009B53E5"/>
    <w:rsid w:val="009B64D3"/>
    <w:rsid w:val="009C0597"/>
    <w:rsid w:val="009C1636"/>
    <w:rsid w:val="009C5CEE"/>
    <w:rsid w:val="009C7EDD"/>
    <w:rsid w:val="009D308E"/>
    <w:rsid w:val="009D31C7"/>
    <w:rsid w:val="009E0B88"/>
    <w:rsid w:val="009E4C34"/>
    <w:rsid w:val="009E4E65"/>
    <w:rsid w:val="009E5D65"/>
    <w:rsid w:val="009F1206"/>
    <w:rsid w:val="009F21AD"/>
    <w:rsid w:val="009F323A"/>
    <w:rsid w:val="009F7731"/>
    <w:rsid w:val="009F77A7"/>
    <w:rsid w:val="00A030F9"/>
    <w:rsid w:val="00A10E43"/>
    <w:rsid w:val="00A116ED"/>
    <w:rsid w:val="00A12C6E"/>
    <w:rsid w:val="00A1590E"/>
    <w:rsid w:val="00A15E3B"/>
    <w:rsid w:val="00A16496"/>
    <w:rsid w:val="00A17F43"/>
    <w:rsid w:val="00A35746"/>
    <w:rsid w:val="00A41F31"/>
    <w:rsid w:val="00A42FFD"/>
    <w:rsid w:val="00A45CCD"/>
    <w:rsid w:val="00A50C32"/>
    <w:rsid w:val="00A52C4F"/>
    <w:rsid w:val="00A53335"/>
    <w:rsid w:val="00A5513C"/>
    <w:rsid w:val="00A57CAB"/>
    <w:rsid w:val="00A57D00"/>
    <w:rsid w:val="00A634C2"/>
    <w:rsid w:val="00A64754"/>
    <w:rsid w:val="00A65045"/>
    <w:rsid w:val="00A65BD0"/>
    <w:rsid w:val="00A6686E"/>
    <w:rsid w:val="00A66CD7"/>
    <w:rsid w:val="00A71B11"/>
    <w:rsid w:val="00A72104"/>
    <w:rsid w:val="00A731F5"/>
    <w:rsid w:val="00A76ECF"/>
    <w:rsid w:val="00A80162"/>
    <w:rsid w:val="00A807E8"/>
    <w:rsid w:val="00A8147E"/>
    <w:rsid w:val="00A82FD3"/>
    <w:rsid w:val="00A91CFB"/>
    <w:rsid w:val="00A91D4E"/>
    <w:rsid w:val="00A94CF2"/>
    <w:rsid w:val="00A96B1A"/>
    <w:rsid w:val="00AA002D"/>
    <w:rsid w:val="00AA1DD6"/>
    <w:rsid w:val="00AA21DA"/>
    <w:rsid w:val="00AA4031"/>
    <w:rsid w:val="00AB0608"/>
    <w:rsid w:val="00AB1677"/>
    <w:rsid w:val="00AB3AA2"/>
    <w:rsid w:val="00AB6DDD"/>
    <w:rsid w:val="00AC7AAA"/>
    <w:rsid w:val="00AD0BF8"/>
    <w:rsid w:val="00AD3C38"/>
    <w:rsid w:val="00AD43AD"/>
    <w:rsid w:val="00AD57C0"/>
    <w:rsid w:val="00AE0383"/>
    <w:rsid w:val="00AE0D51"/>
    <w:rsid w:val="00AE14C6"/>
    <w:rsid w:val="00AE301C"/>
    <w:rsid w:val="00AE65CD"/>
    <w:rsid w:val="00AE7033"/>
    <w:rsid w:val="00AE7998"/>
    <w:rsid w:val="00AF2CFA"/>
    <w:rsid w:val="00AF7330"/>
    <w:rsid w:val="00AF79D3"/>
    <w:rsid w:val="00B03FD8"/>
    <w:rsid w:val="00B05DBE"/>
    <w:rsid w:val="00B0646A"/>
    <w:rsid w:val="00B12B91"/>
    <w:rsid w:val="00B13A06"/>
    <w:rsid w:val="00B14E8E"/>
    <w:rsid w:val="00B14EFD"/>
    <w:rsid w:val="00B15742"/>
    <w:rsid w:val="00B1593C"/>
    <w:rsid w:val="00B17518"/>
    <w:rsid w:val="00B217F7"/>
    <w:rsid w:val="00B21A21"/>
    <w:rsid w:val="00B2324B"/>
    <w:rsid w:val="00B253F6"/>
    <w:rsid w:val="00B26F42"/>
    <w:rsid w:val="00B30AC7"/>
    <w:rsid w:val="00B34927"/>
    <w:rsid w:val="00B36972"/>
    <w:rsid w:val="00B36D82"/>
    <w:rsid w:val="00B36F0B"/>
    <w:rsid w:val="00B3701A"/>
    <w:rsid w:val="00B376C1"/>
    <w:rsid w:val="00B41693"/>
    <w:rsid w:val="00B41F9F"/>
    <w:rsid w:val="00B423BE"/>
    <w:rsid w:val="00B4338E"/>
    <w:rsid w:val="00B4401E"/>
    <w:rsid w:val="00B4506C"/>
    <w:rsid w:val="00B45EAF"/>
    <w:rsid w:val="00B46549"/>
    <w:rsid w:val="00B47F1E"/>
    <w:rsid w:val="00B50082"/>
    <w:rsid w:val="00B50D66"/>
    <w:rsid w:val="00B50E22"/>
    <w:rsid w:val="00B5221D"/>
    <w:rsid w:val="00B53862"/>
    <w:rsid w:val="00B540FF"/>
    <w:rsid w:val="00B56BE0"/>
    <w:rsid w:val="00B57840"/>
    <w:rsid w:val="00B63B13"/>
    <w:rsid w:val="00B658B8"/>
    <w:rsid w:val="00B672E3"/>
    <w:rsid w:val="00B67FED"/>
    <w:rsid w:val="00B71169"/>
    <w:rsid w:val="00B71B8E"/>
    <w:rsid w:val="00B77F72"/>
    <w:rsid w:val="00B80322"/>
    <w:rsid w:val="00B84E8B"/>
    <w:rsid w:val="00B927CA"/>
    <w:rsid w:val="00B93729"/>
    <w:rsid w:val="00B94CB1"/>
    <w:rsid w:val="00B959C7"/>
    <w:rsid w:val="00B97CCA"/>
    <w:rsid w:val="00BA0108"/>
    <w:rsid w:val="00BA09F8"/>
    <w:rsid w:val="00BA386A"/>
    <w:rsid w:val="00BA3E58"/>
    <w:rsid w:val="00BB309F"/>
    <w:rsid w:val="00BB3CCA"/>
    <w:rsid w:val="00BB649A"/>
    <w:rsid w:val="00BB742B"/>
    <w:rsid w:val="00BC0E0F"/>
    <w:rsid w:val="00BC6013"/>
    <w:rsid w:val="00BC688F"/>
    <w:rsid w:val="00BD0E3D"/>
    <w:rsid w:val="00BD1564"/>
    <w:rsid w:val="00BD1CCB"/>
    <w:rsid w:val="00BD2C81"/>
    <w:rsid w:val="00BD47ED"/>
    <w:rsid w:val="00BD5301"/>
    <w:rsid w:val="00BD7293"/>
    <w:rsid w:val="00BD7CAA"/>
    <w:rsid w:val="00BE0157"/>
    <w:rsid w:val="00BE5362"/>
    <w:rsid w:val="00BE6537"/>
    <w:rsid w:val="00BE6599"/>
    <w:rsid w:val="00BE6881"/>
    <w:rsid w:val="00BE69CA"/>
    <w:rsid w:val="00BF18DC"/>
    <w:rsid w:val="00BF2553"/>
    <w:rsid w:val="00BF2EA4"/>
    <w:rsid w:val="00BF5017"/>
    <w:rsid w:val="00BF7AAC"/>
    <w:rsid w:val="00C12BEB"/>
    <w:rsid w:val="00C1355E"/>
    <w:rsid w:val="00C14462"/>
    <w:rsid w:val="00C20BE5"/>
    <w:rsid w:val="00C21508"/>
    <w:rsid w:val="00C22523"/>
    <w:rsid w:val="00C231F5"/>
    <w:rsid w:val="00C23FF2"/>
    <w:rsid w:val="00C27D9B"/>
    <w:rsid w:val="00C30AC2"/>
    <w:rsid w:val="00C312EB"/>
    <w:rsid w:val="00C31B6E"/>
    <w:rsid w:val="00C32969"/>
    <w:rsid w:val="00C329D3"/>
    <w:rsid w:val="00C356C1"/>
    <w:rsid w:val="00C36403"/>
    <w:rsid w:val="00C36528"/>
    <w:rsid w:val="00C407FC"/>
    <w:rsid w:val="00C41627"/>
    <w:rsid w:val="00C42AF4"/>
    <w:rsid w:val="00C43B7C"/>
    <w:rsid w:val="00C445ED"/>
    <w:rsid w:val="00C46A01"/>
    <w:rsid w:val="00C46AB8"/>
    <w:rsid w:val="00C544E7"/>
    <w:rsid w:val="00C546DE"/>
    <w:rsid w:val="00C54B70"/>
    <w:rsid w:val="00C5582E"/>
    <w:rsid w:val="00C5591F"/>
    <w:rsid w:val="00C55A7A"/>
    <w:rsid w:val="00C61170"/>
    <w:rsid w:val="00C614C3"/>
    <w:rsid w:val="00C6403B"/>
    <w:rsid w:val="00C647D5"/>
    <w:rsid w:val="00C65A57"/>
    <w:rsid w:val="00C679FF"/>
    <w:rsid w:val="00C71647"/>
    <w:rsid w:val="00C7330A"/>
    <w:rsid w:val="00C758F7"/>
    <w:rsid w:val="00C7728C"/>
    <w:rsid w:val="00C80C0E"/>
    <w:rsid w:val="00C8275B"/>
    <w:rsid w:val="00C82C52"/>
    <w:rsid w:val="00C83A0D"/>
    <w:rsid w:val="00C84B13"/>
    <w:rsid w:val="00C87475"/>
    <w:rsid w:val="00C879A1"/>
    <w:rsid w:val="00C91AF2"/>
    <w:rsid w:val="00C9288F"/>
    <w:rsid w:val="00C936E5"/>
    <w:rsid w:val="00C93847"/>
    <w:rsid w:val="00C97960"/>
    <w:rsid w:val="00CA48F3"/>
    <w:rsid w:val="00CB4941"/>
    <w:rsid w:val="00CB6FB7"/>
    <w:rsid w:val="00CC111F"/>
    <w:rsid w:val="00CC271B"/>
    <w:rsid w:val="00CC643E"/>
    <w:rsid w:val="00CC7298"/>
    <w:rsid w:val="00CC7589"/>
    <w:rsid w:val="00CD07C8"/>
    <w:rsid w:val="00CD1319"/>
    <w:rsid w:val="00CD1598"/>
    <w:rsid w:val="00CD1C6B"/>
    <w:rsid w:val="00CD5556"/>
    <w:rsid w:val="00CD79AB"/>
    <w:rsid w:val="00CD7AF0"/>
    <w:rsid w:val="00CE0417"/>
    <w:rsid w:val="00CE1AAD"/>
    <w:rsid w:val="00CE341E"/>
    <w:rsid w:val="00CE35CD"/>
    <w:rsid w:val="00CE513C"/>
    <w:rsid w:val="00CE54F3"/>
    <w:rsid w:val="00CF19C7"/>
    <w:rsid w:val="00CF3FCE"/>
    <w:rsid w:val="00CF5E77"/>
    <w:rsid w:val="00CF77CD"/>
    <w:rsid w:val="00D00AA6"/>
    <w:rsid w:val="00D02DB6"/>
    <w:rsid w:val="00D0352D"/>
    <w:rsid w:val="00D05795"/>
    <w:rsid w:val="00D108BB"/>
    <w:rsid w:val="00D11AD1"/>
    <w:rsid w:val="00D12A71"/>
    <w:rsid w:val="00D1402C"/>
    <w:rsid w:val="00D1417B"/>
    <w:rsid w:val="00D1485F"/>
    <w:rsid w:val="00D14D7C"/>
    <w:rsid w:val="00D15564"/>
    <w:rsid w:val="00D223C8"/>
    <w:rsid w:val="00D227C1"/>
    <w:rsid w:val="00D24130"/>
    <w:rsid w:val="00D31A2F"/>
    <w:rsid w:val="00D366B0"/>
    <w:rsid w:val="00D4006A"/>
    <w:rsid w:val="00D40338"/>
    <w:rsid w:val="00D41D5F"/>
    <w:rsid w:val="00D45DD6"/>
    <w:rsid w:val="00D47919"/>
    <w:rsid w:val="00D47DEF"/>
    <w:rsid w:val="00D536D6"/>
    <w:rsid w:val="00D545F6"/>
    <w:rsid w:val="00D55A94"/>
    <w:rsid w:val="00D629EB"/>
    <w:rsid w:val="00D639A5"/>
    <w:rsid w:val="00D67204"/>
    <w:rsid w:val="00D71A7E"/>
    <w:rsid w:val="00D72699"/>
    <w:rsid w:val="00D72821"/>
    <w:rsid w:val="00D728AF"/>
    <w:rsid w:val="00D76D58"/>
    <w:rsid w:val="00D77BD2"/>
    <w:rsid w:val="00D80C43"/>
    <w:rsid w:val="00D827CF"/>
    <w:rsid w:val="00D87BE6"/>
    <w:rsid w:val="00D92217"/>
    <w:rsid w:val="00D92EC9"/>
    <w:rsid w:val="00D950F7"/>
    <w:rsid w:val="00DA1A3A"/>
    <w:rsid w:val="00DA2353"/>
    <w:rsid w:val="00DA40B3"/>
    <w:rsid w:val="00DA4B9A"/>
    <w:rsid w:val="00DB29FE"/>
    <w:rsid w:val="00DC2319"/>
    <w:rsid w:val="00DC2A93"/>
    <w:rsid w:val="00DC31D1"/>
    <w:rsid w:val="00DC32B2"/>
    <w:rsid w:val="00DD012E"/>
    <w:rsid w:val="00DD126F"/>
    <w:rsid w:val="00DD2298"/>
    <w:rsid w:val="00DD42E9"/>
    <w:rsid w:val="00DE0292"/>
    <w:rsid w:val="00DE04FE"/>
    <w:rsid w:val="00DE079E"/>
    <w:rsid w:val="00DE2D57"/>
    <w:rsid w:val="00DE30CD"/>
    <w:rsid w:val="00DE58B2"/>
    <w:rsid w:val="00DE795C"/>
    <w:rsid w:val="00DE7BD3"/>
    <w:rsid w:val="00DF1B9D"/>
    <w:rsid w:val="00DF333C"/>
    <w:rsid w:val="00DF3B08"/>
    <w:rsid w:val="00DF4250"/>
    <w:rsid w:val="00DF7A7C"/>
    <w:rsid w:val="00E03639"/>
    <w:rsid w:val="00E04601"/>
    <w:rsid w:val="00E056CC"/>
    <w:rsid w:val="00E066AE"/>
    <w:rsid w:val="00E0725F"/>
    <w:rsid w:val="00E11563"/>
    <w:rsid w:val="00E12A38"/>
    <w:rsid w:val="00E31361"/>
    <w:rsid w:val="00E32300"/>
    <w:rsid w:val="00E32D00"/>
    <w:rsid w:val="00E3764B"/>
    <w:rsid w:val="00E37A64"/>
    <w:rsid w:val="00E408AA"/>
    <w:rsid w:val="00E4418D"/>
    <w:rsid w:val="00E469DF"/>
    <w:rsid w:val="00E47154"/>
    <w:rsid w:val="00E50794"/>
    <w:rsid w:val="00E52D4E"/>
    <w:rsid w:val="00E55766"/>
    <w:rsid w:val="00E557AE"/>
    <w:rsid w:val="00E606D7"/>
    <w:rsid w:val="00E61C62"/>
    <w:rsid w:val="00E62DB8"/>
    <w:rsid w:val="00E649E4"/>
    <w:rsid w:val="00E6515E"/>
    <w:rsid w:val="00E65ADF"/>
    <w:rsid w:val="00E65F99"/>
    <w:rsid w:val="00E6700B"/>
    <w:rsid w:val="00E71154"/>
    <w:rsid w:val="00E73628"/>
    <w:rsid w:val="00E806E3"/>
    <w:rsid w:val="00E81D07"/>
    <w:rsid w:val="00E824DE"/>
    <w:rsid w:val="00E8261B"/>
    <w:rsid w:val="00E83D8C"/>
    <w:rsid w:val="00E8431A"/>
    <w:rsid w:val="00E84F6D"/>
    <w:rsid w:val="00E856EE"/>
    <w:rsid w:val="00E87653"/>
    <w:rsid w:val="00E87724"/>
    <w:rsid w:val="00E91B7B"/>
    <w:rsid w:val="00E9283F"/>
    <w:rsid w:val="00E9301D"/>
    <w:rsid w:val="00E93782"/>
    <w:rsid w:val="00E9429D"/>
    <w:rsid w:val="00E94B8F"/>
    <w:rsid w:val="00E94ED3"/>
    <w:rsid w:val="00E95870"/>
    <w:rsid w:val="00E96A2F"/>
    <w:rsid w:val="00EA26CF"/>
    <w:rsid w:val="00EA3776"/>
    <w:rsid w:val="00EA560B"/>
    <w:rsid w:val="00EB28C9"/>
    <w:rsid w:val="00EB3B88"/>
    <w:rsid w:val="00EB7160"/>
    <w:rsid w:val="00EC31CD"/>
    <w:rsid w:val="00EC6870"/>
    <w:rsid w:val="00ED0227"/>
    <w:rsid w:val="00ED421F"/>
    <w:rsid w:val="00ED4322"/>
    <w:rsid w:val="00ED5623"/>
    <w:rsid w:val="00ED6752"/>
    <w:rsid w:val="00EE11A9"/>
    <w:rsid w:val="00EE2124"/>
    <w:rsid w:val="00EE25C1"/>
    <w:rsid w:val="00EE36B0"/>
    <w:rsid w:val="00EE3986"/>
    <w:rsid w:val="00EE5349"/>
    <w:rsid w:val="00EE5486"/>
    <w:rsid w:val="00EF2756"/>
    <w:rsid w:val="00EF2BE1"/>
    <w:rsid w:val="00EF3AFE"/>
    <w:rsid w:val="00F042AB"/>
    <w:rsid w:val="00F04777"/>
    <w:rsid w:val="00F0594F"/>
    <w:rsid w:val="00F06D03"/>
    <w:rsid w:val="00F11765"/>
    <w:rsid w:val="00F127CB"/>
    <w:rsid w:val="00F13080"/>
    <w:rsid w:val="00F136F8"/>
    <w:rsid w:val="00F13C77"/>
    <w:rsid w:val="00F16FBF"/>
    <w:rsid w:val="00F1711A"/>
    <w:rsid w:val="00F21CF9"/>
    <w:rsid w:val="00F2421A"/>
    <w:rsid w:val="00F25598"/>
    <w:rsid w:val="00F31D39"/>
    <w:rsid w:val="00F345BB"/>
    <w:rsid w:val="00F35B40"/>
    <w:rsid w:val="00F35B5C"/>
    <w:rsid w:val="00F40325"/>
    <w:rsid w:val="00F46901"/>
    <w:rsid w:val="00F47FDE"/>
    <w:rsid w:val="00F506BF"/>
    <w:rsid w:val="00F50E0F"/>
    <w:rsid w:val="00F524E5"/>
    <w:rsid w:val="00F556B8"/>
    <w:rsid w:val="00F63184"/>
    <w:rsid w:val="00F63263"/>
    <w:rsid w:val="00F63601"/>
    <w:rsid w:val="00F648BF"/>
    <w:rsid w:val="00F65805"/>
    <w:rsid w:val="00F67192"/>
    <w:rsid w:val="00F7508D"/>
    <w:rsid w:val="00F765AA"/>
    <w:rsid w:val="00F80DB9"/>
    <w:rsid w:val="00F8119B"/>
    <w:rsid w:val="00F81788"/>
    <w:rsid w:val="00F81929"/>
    <w:rsid w:val="00F81CC5"/>
    <w:rsid w:val="00F83138"/>
    <w:rsid w:val="00F849B1"/>
    <w:rsid w:val="00F87381"/>
    <w:rsid w:val="00F9469D"/>
    <w:rsid w:val="00FA50EF"/>
    <w:rsid w:val="00FA5827"/>
    <w:rsid w:val="00FA7250"/>
    <w:rsid w:val="00FB09DA"/>
    <w:rsid w:val="00FB1F17"/>
    <w:rsid w:val="00FB3528"/>
    <w:rsid w:val="00FB4A75"/>
    <w:rsid w:val="00FC045B"/>
    <w:rsid w:val="00FC2C4D"/>
    <w:rsid w:val="00FC7A32"/>
    <w:rsid w:val="00FD122B"/>
    <w:rsid w:val="00FD5767"/>
    <w:rsid w:val="00FE13B6"/>
    <w:rsid w:val="00FE1ACA"/>
    <w:rsid w:val="00FE1B96"/>
    <w:rsid w:val="00FE513F"/>
    <w:rsid w:val="00FE7D2E"/>
    <w:rsid w:val="00FF1623"/>
    <w:rsid w:val="00FF355B"/>
    <w:rsid w:val="00FF414E"/>
    <w:rsid w:val="00FF49E8"/>
    <w:rsid w:val="00FF76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enu v:ext="edit" strokecolor="none"/>
    </o:shapedefaults>
    <o:shapelayout v:ext="edit">
      <o:idmap v:ext="edit" data="1"/>
    </o:shapelayout>
  </w:shapeDefaults>
  <w:doNotEmbedSmartTags/>
  <w:decimalSymbol w:val="."/>
  <w:listSeparator w:val=","/>
  <w14:docId w14:val="3435DC24"/>
  <w15:docId w15:val="{01F18D4A-BDBE-4A69-8E63-ED1EAD0C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443"/>
    <w:rPr>
      <w:rFonts w:ascii="Palatino" w:hAnsi="Palatino"/>
      <w:sz w:val="24"/>
      <w:szCs w:val="24"/>
    </w:rPr>
  </w:style>
  <w:style w:type="paragraph" w:styleId="Heading1">
    <w:name w:val="heading 1"/>
    <w:basedOn w:val="BodyText"/>
    <w:next w:val="BodyText"/>
    <w:qFormat/>
    <w:rsid w:val="00204443"/>
    <w:pPr>
      <w:keepNext/>
      <w:spacing w:before="240" w:after="60"/>
      <w:outlineLvl w:val="0"/>
    </w:pPr>
    <w:rPr>
      <w:rFonts w:ascii="Helvetica" w:hAnsi="Helvetica"/>
      <w:b/>
      <w:bCs/>
      <w:kern w:val="28"/>
      <w:sz w:val="28"/>
      <w:szCs w:val="28"/>
    </w:rPr>
  </w:style>
  <w:style w:type="paragraph" w:styleId="Heading2">
    <w:name w:val="heading 2"/>
    <w:basedOn w:val="Normal"/>
    <w:next w:val="Normal"/>
    <w:qFormat/>
    <w:rsid w:val="00204443"/>
    <w:pPr>
      <w:keepNext/>
      <w:spacing w:before="120"/>
      <w:ind w:left="524"/>
      <w:outlineLvl w:val="1"/>
    </w:pPr>
    <w:rPr>
      <w:b/>
      <w:bCs/>
      <w:u w:val="single"/>
    </w:rPr>
  </w:style>
  <w:style w:type="paragraph" w:styleId="Heading3">
    <w:name w:val="heading 3"/>
    <w:basedOn w:val="Normal"/>
    <w:next w:val="Normal"/>
    <w:qFormat/>
    <w:rsid w:val="00204443"/>
    <w:pPr>
      <w:keepNext/>
      <w:spacing w:before="240" w:after="60"/>
      <w:outlineLvl w:val="2"/>
    </w:pPr>
    <w:rPr>
      <w:b/>
      <w:bCs/>
      <w:color w:val="000000"/>
      <w:sz w:val="28"/>
      <w:szCs w:val="28"/>
    </w:rPr>
  </w:style>
  <w:style w:type="paragraph" w:styleId="Heading4">
    <w:name w:val="heading 4"/>
    <w:basedOn w:val="Normal"/>
    <w:next w:val="Normal"/>
    <w:qFormat/>
    <w:rsid w:val="00204443"/>
    <w:pPr>
      <w:keepNext/>
      <w:jc w:val="center"/>
      <w:outlineLvl w:val="3"/>
    </w:pPr>
    <w:rPr>
      <w:b/>
      <w:bCs/>
      <w:sz w:val="22"/>
      <w:szCs w:val="22"/>
    </w:rPr>
  </w:style>
  <w:style w:type="paragraph" w:styleId="Heading5">
    <w:name w:val="heading 5"/>
    <w:basedOn w:val="Normal"/>
    <w:next w:val="Normal"/>
    <w:qFormat/>
    <w:rsid w:val="00204443"/>
    <w:pPr>
      <w:keepNext/>
      <w:tabs>
        <w:tab w:val="center" w:pos="4520"/>
      </w:tabs>
      <w:jc w:val="center"/>
      <w:outlineLvl w:val="4"/>
    </w:pPr>
    <w:rPr>
      <w:b/>
      <w:bCs/>
    </w:rPr>
  </w:style>
  <w:style w:type="paragraph" w:styleId="Heading6">
    <w:name w:val="heading 6"/>
    <w:basedOn w:val="Normal"/>
    <w:next w:val="Normal"/>
    <w:qFormat/>
    <w:rsid w:val="00204443"/>
    <w:pPr>
      <w:keepNext/>
      <w:tabs>
        <w:tab w:val="left" w:pos="3828"/>
        <w:tab w:val="left" w:pos="4678"/>
        <w:tab w:val="left" w:leader="underscore" w:pos="8647"/>
      </w:tabs>
      <w:outlineLvl w:val="5"/>
    </w:pPr>
    <w:rPr>
      <w:b/>
      <w:bCs/>
      <w:sz w:val="18"/>
      <w:szCs w:val="18"/>
    </w:rPr>
  </w:style>
  <w:style w:type="paragraph" w:styleId="Heading7">
    <w:name w:val="heading 7"/>
    <w:basedOn w:val="Normal"/>
    <w:next w:val="Normal"/>
    <w:qFormat/>
    <w:rsid w:val="00204443"/>
    <w:pPr>
      <w:keepNext/>
      <w:tabs>
        <w:tab w:val="center" w:pos="4520"/>
      </w:tabs>
      <w:jc w:val="center"/>
      <w:outlineLvl w:val="6"/>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4443"/>
    <w:pPr>
      <w:framePr w:w="7920" w:h="1980" w:hRule="exact" w:hSpace="180" w:wrap="auto" w:hAnchor="page" w:xAlign="center" w:yAlign="bottom"/>
      <w:ind w:left="2880"/>
    </w:pPr>
    <w:rPr>
      <w:b/>
      <w:bCs/>
      <w:color w:val="000000"/>
      <w:sz w:val="28"/>
      <w:szCs w:val="28"/>
    </w:rPr>
  </w:style>
  <w:style w:type="paragraph" w:customStyle="1" w:styleId="guidelinesbody">
    <w:name w:val="guidelines body"/>
    <w:basedOn w:val="BodyText"/>
    <w:rsid w:val="00204443"/>
    <w:pPr>
      <w:spacing w:after="0" w:line="360" w:lineRule="atLeast"/>
      <w:jc w:val="both"/>
    </w:pPr>
  </w:style>
  <w:style w:type="paragraph" w:styleId="BodyText">
    <w:name w:val="Body Text"/>
    <w:basedOn w:val="Normal"/>
    <w:rsid w:val="00204443"/>
    <w:pPr>
      <w:spacing w:after="120"/>
    </w:pPr>
  </w:style>
  <w:style w:type="paragraph" w:styleId="Title">
    <w:name w:val="Title"/>
    <w:basedOn w:val="Normal"/>
    <w:qFormat/>
    <w:rsid w:val="00204443"/>
    <w:pPr>
      <w:tabs>
        <w:tab w:val="center" w:pos="4520"/>
      </w:tabs>
      <w:jc w:val="center"/>
    </w:pPr>
    <w:rPr>
      <w:b/>
      <w:bCs/>
      <w:sz w:val="28"/>
      <w:szCs w:val="28"/>
      <w:u w:val="single"/>
    </w:rPr>
  </w:style>
  <w:style w:type="paragraph" w:styleId="Header">
    <w:name w:val="header"/>
    <w:basedOn w:val="Normal"/>
    <w:link w:val="HeaderChar"/>
    <w:uiPriority w:val="99"/>
    <w:rsid w:val="00204443"/>
    <w:pPr>
      <w:tabs>
        <w:tab w:val="center" w:pos="4320"/>
        <w:tab w:val="right" w:pos="8640"/>
      </w:tabs>
    </w:pPr>
  </w:style>
  <w:style w:type="character" w:styleId="PageNumber">
    <w:name w:val="page number"/>
    <w:basedOn w:val="DefaultParagraphFont"/>
    <w:rsid w:val="00204443"/>
    <w:rPr>
      <w:rFonts w:cs="Times New Roman"/>
    </w:rPr>
  </w:style>
  <w:style w:type="paragraph" w:styleId="Footer">
    <w:name w:val="footer"/>
    <w:basedOn w:val="Normal"/>
    <w:link w:val="FooterChar"/>
    <w:uiPriority w:val="99"/>
    <w:rsid w:val="00204443"/>
    <w:pPr>
      <w:tabs>
        <w:tab w:val="center" w:pos="4320"/>
        <w:tab w:val="right" w:pos="8640"/>
      </w:tabs>
    </w:pPr>
  </w:style>
  <w:style w:type="paragraph" w:styleId="BalloonText">
    <w:name w:val="Balloon Text"/>
    <w:basedOn w:val="Normal"/>
    <w:semiHidden/>
    <w:rsid w:val="00F16FBF"/>
    <w:rPr>
      <w:rFonts w:ascii="Tahoma" w:hAnsi="Tahoma" w:cs="Tahoma"/>
      <w:sz w:val="16"/>
      <w:szCs w:val="16"/>
    </w:rPr>
  </w:style>
  <w:style w:type="character" w:styleId="Hyperlink">
    <w:name w:val="Hyperlink"/>
    <w:basedOn w:val="DefaultParagraphFont"/>
    <w:uiPriority w:val="99"/>
    <w:rsid w:val="008D3664"/>
    <w:rPr>
      <w:rFonts w:cs="Times New Roman"/>
      <w:color w:val="0000FF"/>
      <w:u w:val="single"/>
    </w:rPr>
  </w:style>
  <w:style w:type="table" w:styleId="TableGrid">
    <w:name w:val="Table Grid"/>
    <w:basedOn w:val="TableNormal"/>
    <w:rsid w:val="007F6698"/>
    <w:rPr>
      <w:rFonts w:ascii="Palatino" w:eastAsia="Times New Roman" w:hAnsi="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057A7"/>
    <w:rPr>
      <w:color w:val="800080"/>
      <w:u w:val="single"/>
    </w:rPr>
  </w:style>
  <w:style w:type="character" w:customStyle="1" w:styleId="HeaderChar">
    <w:name w:val="Header Char"/>
    <w:basedOn w:val="DefaultParagraphFont"/>
    <w:link w:val="Header"/>
    <w:uiPriority w:val="99"/>
    <w:rsid w:val="001F5CBD"/>
    <w:rPr>
      <w:rFonts w:ascii="Palatino" w:hAnsi="Palatino"/>
      <w:sz w:val="24"/>
      <w:szCs w:val="24"/>
    </w:rPr>
  </w:style>
  <w:style w:type="paragraph" w:styleId="TOCHeading">
    <w:name w:val="TOC Heading"/>
    <w:basedOn w:val="Heading1"/>
    <w:next w:val="Normal"/>
    <w:uiPriority w:val="39"/>
    <w:semiHidden/>
    <w:unhideWhenUsed/>
    <w:qFormat/>
    <w:rsid w:val="00031957"/>
    <w:pPr>
      <w:keepLines/>
      <w:bidi/>
      <w:spacing w:before="480" w:after="0" w:line="276" w:lineRule="auto"/>
      <w:outlineLvl w:val="9"/>
    </w:pPr>
    <w:rPr>
      <w:rFonts w:ascii="Cambria" w:eastAsia="Times New Roman" w:hAnsi="Cambria"/>
      <w:color w:val="365F91"/>
      <w:kern w:val="0"/>
    </w:rPr>
  </w:style>
  <w:style w:type="paragraph" w:styleId="TOC1">
    <w:name w:val="toc 1"/>
    <w:basedOn w:val="Normal"/>
    <w:next w:val="Normal"/>
    <w:autoRedefine/>
    <w:uiPriority w:val="39"/>
    <w:unhideWhenUsed/>
    <w:rsid w:val="00031957"/>
  </w:style>
  <w:style w:type="paragraph" w:styleId="TOC2">
    <w:name w:val="toc 2"/>
    <w:basedOn w:val="Normal"/>
    <w:next w:val="Normal"/>
    <w:autoRedefine/>
    <w:uiPriority w:val="39"/>
    <w:unhideWhenUsed/>
    <w:rsid w:val="00031957"/>
    <w:pPr>
      <w:ind w:left="240"/>
    </w:pPr>
  </w:style>
  <w:style w:type="paragraph" w:styleId="TOC3">
    <w:name w:val="toc 3"/>
    <w:basedOn w:val="Normal"/>
    <w:next w:val="Normal"/>
    <w:autoRedefine/>
    <w:uiPriority w:val="39"/>
    <w:unhideWhenUsed/>
    <w:rsid w:val="00031957"/>
    <w:pPr>
      <w:ind w:left="480"/>
    </w:pPr>
  </w:style>
  <w:style w:type="character" w:customStyle="1" w:styleId="FooterChar">
    <w:name w:val="Footer Char"/>
    <w:basedOn w:val="DefaultParagraphFont"/>
    <w:link w:val="Footer"/>
    <w:uiPriority w:val="99"/>
    <w:rsid w:val="003238F9"/>
    <w:rPr>
      <w:rFonts w:ascii="Palatino" w:hAnsi="Palatino"/>
      <w:sz w:val="24"/>
      <w:szCs w:val="24"/>
    </w:rPr>
  </w:style>
  <w:style w:type="paragraph" w:styleId="ListParagraph">
    <w:name w:val="List Paragraph"/>
    <w:basedOn w:val="Normal"/>
    <w:uiPriority w:val="34"/>
    <w:qFormat/>
    <w:rsid w:val="007420D4"/>
    <w:pPr>
      <w:ind w:left="720"/>
      <w:contextualSpacing/>
    </w:pPr>
  </w:style>
  <w:style w:type="table" w:styleId="TableGridLight">
    <w:name w:val="Grid Table Light"/>
    <w:basedOn w:val="TableNormal"/>
    <w:uiPriority w:val="40"/>
    <w:rsid w:val="00BA01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B50082"/>
    <w:rPr>
      <w:sz w:val="16"/>
      <w:szCs w:val="16"/>
    </w:rPr>
  </w:style>
  <w:style w:type="paragraph" w:styleId="CommentText">
    <w:name w:val="annotation text"/>
    <w:basedOn w:val="Normal"/>
    <w:link w:val="CommentTextChar"/>
    <w:uiPriority w:val="99"/>
    <w:semiHidden/>
    <w:unhideWhenUsed/>
    <w:rsid w:val="00B50082"/>
    <w:rPr>
      <w:sz w:val="20"/>
      <w:szCs w:val="20"/>
    </w:rPr>
  </w:style>
  <w:style w:type="character" w:customStyle="1" w:styleId="CommentTextChar">
    <w:name w:val="Comment Text Char"/>
    <w:basedOn w:val="DefaultParagraphFont"/>
    <w:link w:val="CommentText"/>
    <w:uiPriority w:val="99"/>
    <w:semiHidden/>
    <w:rsid w:val="00B50082"/>
    <w:rPr>
      <w:rFonts w:ascii="Palatino" w:hAnsi="Palatino"/>
    </w:rPr>
  </w:style>
  <w:style w:type="paragraph" w:styleId="CommentSubject">
    <w:name w:val="annotation subject"/>
    <w:basedOn w:val="CommentText"/>
    <w:next w:val="CommentText"/>
    <w:link w:val="CommentSubjectChar"/>
    <w:uiPriority w:val="99"/>
    <w:semiHidden/>
    <w:unhideWhenUsed/>
    <w:rsid w:val="00B50082"/>
    <w:rPr>
      <w:b/>
      <w:bCs/>
    </w:rPr>
  </w:style>
  <w:style w:type="character" w:customStyle="1" w:styleId="CommentSubjectChar">
    <w:name w:val="Comment Subject Char"/>
    <w:basedOn w:val="CommentTextChar"/>
    <w:link w:val="CommentSubject"/>
    <w:uiPriority w:val="99"/>
    <w:semiHidden/>
    <w:rsid w:val="00B50082"/>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9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EB4C7-81B2-4D64-AEA8-454507DA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1597</Characters>
  <Application>Microsoft Office Word</Application>
  <DocSecurity>0</DocSecurity>
  <Lines>13</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Guidelines for the preparation of research proposals appear under separate cover (Guidelines for Preparation of Research Propos</vt:lpstr>
      <vt:lpstr>Guidelines for the preparation of research proposals appear under separate cover (Guidelines for Preparation of Research Propos</vt:lpstr>
    </vt:vector>
  </TitlesOfParts>
  <Company>BARD</Company>
  <LinksUpToDate>false</LinksUpToDate>
  <CharactersWithSpaces>1850</CharactersWithSpaces>
  <SharedDoc>false</SharedDoc>
  <HLinks>
    <vt:vector size="78" baseType="variant">
      <vt:variant>
        <vt:i4>6029367</vt:i4>
      </vt:variant>
      <vt:variant>
        <vt:i4>36</vt:i4>
      </vt:variant>
      <vt:variant>
        <vt:i4>0</vt:i4>
      </vt:variant>
      <vt:variant>
        <vt:i4>5</vt:i4>
      </vt:variant>
      <vt:variant>
        <vt:lpwstr>mailto:lea@bard-isus.com</vt:lpwstr>
      </vt:variant>
      <vt:variant>
        <vt:lpwstr/>
      </vt:variant>
      <vt:variant>
        <vt:i4>6029367</vt:i4>
      </vt:variant>
      <vt:variant>
        <vt:i4>33</vt:i4>
      </vt:variant>
      <vt:variant>
        <vt:i4>0</vt:i4>
      </vt:variant>
      <vt:variant>
        <vt:i4>5</vt:i4>
      </vt:variant>
      <vt:variant>
        <vt:lpwstr>mailto:lea@bard-isus.com</vt:lpwstr>
      </vt:variant>
      <vt:variant>
        <vt:lpwstr/>
      </vt:variant>
      <vt:variant>
        <vt:i4>262160</vt:i4>
      </vt:variant>
      <vt:variant>
        <vt:i4>30</vt:i4>
      </vt:variant>
      <vt:variant>
        <vt:i4>0</vt:i4>
      </vt:variant>
      <vt:variant>
        <vt:i4>5</vt:i4>
      </vt:variant>
      <vt:variant>
        <vt:lpwstr/>
      </vt:variant>
      <vt:variant>
        <vt:lpwstr>Followups</vt:lpwstr>
      </vt:variant>
      <vt:variant>
        <vt:i4>131086</vt:i4>
      </vt:variant>
      <vt:variant>
        <vt:i4>27</vt:i4>
      </vt:variant>
      <vt:variant>
        <vt:i4>0</vt:i4>
      </vt:variant>
      <vt:variant>
        <vt:i4>5</vt:i4>
      </vt:variant>
      <vt:variant>
        <vt:lpwstr/>
      </vt:variant>
      <vt:variant>
        <vt:lpwstr>PatentsCopyrights</vt:lpwstr>
      </vt:variant>
      <vt:variant>
        <vt:i4>6553721</vt:i4>
      </vt:variant>
      <vt:variant>
        <vt:i4>24</vt:i4>
      </vt:variant>
      <vt:variant>
        <vt:i4>0</vt:i4>
      </vt:variant>
      <vt:variant>
        <vt:i4>5</vt:i4>
      </vt:variant>
      <vt:variant>
        <vt:lpwstr/>
      </vt:variant>
      <vt:variant>
        <vt:lpwstr>ScienAdmin</vt:lpwstr>
      </vt:variant>
      <vt:variant>
        <vt:i4>7012472</vt:i4>
      </vt:variant>
      <vt:variant>
        <vt:i4>21</vt:i4>
      </vt:variant>
      <vt:variant>
        <vt:i4>0</vt:i4>
      </vt:variant>
      <vt:variant>
        <vt:i4>5</vt:i4>
      </vt:variant>
      <vt:variant>
        <vt:lpwstr/>
      </vt:variant>
      <vt:variant>
        <vt:lpwstr>FiscalAdmin</vt:lpwstr>
      </vt:variant>
      <vt:variant>
        <vt:i4>7077998</vt:i4>
      </vt:variant>
      <vt:variant>
        <vt:i4>18</vt:i4>
      </vt:variant>
      <vt:variant>
        <vt:i4>0</vt:i4>
      </vt:variant>
      <vt:variant>
        <vt:i4>5</vt:i4>
      </vt:variant>
      <vt:variant>
        <vt:lpwstr/>
      </vt:variant>
      <vt:variant>
        <vt:lpwstr>Feasibility</vt:lpwstr>
      </vt:variant>
      <vt:variant>
        <vt:i4>7602285</vt:i4>
      </vt:variant>
      <vt:variant>
        <vt:i4>15</vt:i4>
      </vt:variant>
      <vt:variant>
        <vt:i4>0</vt:i4>
      </vt:variant>
      <vt:variant>
        <vt:i4>5</vt:i4>
      </vt:variant>
      <vt:variant>
        <vt:lpwstr/>
      </vt:variant>
      <vt:variant>
        <vt:lpwstr>ResPlan</vt:lpwstr>
      </vt:variant>
      <vt:variant>
        <vt:i4>8192103</vt:i4>
      </vt:variant>
      <vt:variant>
        <vt:i4>12</vt:i4>
      </vt:variant>
      <vt:variant>
        <vt:i4>0</vt:i4>
      </vt:variant>
      <vt:variant>
        <vt:i4>5</vt:i4>
      </vt:variant>
      <vt:variant>
        <vt:lpwstr/>
      </vt:variant>
      <vt:variant>
        <vt:lpwstr>Termination</vt:lpwstr>
      </vt:variant>
      <vt:variant>
        <vt:i4>327701</vt:i4>
      </vt:variant>
      <vt:variant>
        <vt:i4>9</vt:i4>
      </vt:variant>
      <vt:variant>
        <vt:i4>0</vt:i4>
      </vt:variant>
      <vt:variant>
        <vt:i4>5</vt:i4>
      </vt:variant>
      <vt:variant>
        <vt:lpwstr/>
      </vt:variant>
      <vt:variant>
        <vt:lpwstr>AmendBudg</vt:lpwstr>
      </vt:variant>
      <vt:variant>
        <vt:i4>8126578</vt:i4>
      </vt:variant>
      <vt:variant>
        <vt:i4>6</vt:i4>
      </vt:variant>
      <vt:variant>
        <vt:i4>0</vt:i4>
      </vt:variant>
      <vt:variant>
        <vt:i4>5</vt:i4>
      </vt:variant>
      <vt:variant>
        <vt:lpwstr/>
      </vt:variant>
      <vt:variant>
        <vt:lpwstr>Initiation</vt:lpwstr>
      </vt:variant>
      <vt:variant>
        <vt:i4>7340139</vt:i4>
      </vt:variant>
      <vt:variant>
        <vt:i4>3</vt:i4>
      </vt:variant>
      <vt:variant>
        <vt:i4>0</vt:i4>
      </vt:variant>
      <vt:variant>
        <vt:i4>5</vt:i4>
      </vt:variant>
      <vt:variant>
        <vt:lpwstr/>
      </vt:variant>
      <vt:variant>
        <vt:lpwstr>Parties</vt:lpwstr>
      </vt:variant>
      <vt:variant>
        <vt:i4>6357096</vt:i4>
      </vt:variant>
      <vt:variant>
        <vt:i4>0</vt:i4>
      </vt:variant>
      <vt:variant>
        <vt:i4>0</vt:i4>
      </vt:variant>
      <vt:variant>
        <vt:i4>5</vt:i4>
      </vt:variant>
      <vt:variant>
        <vt:lpwstr/>
      </vt:variant>
      <vt:variant>
        <vt:lpwstr>GrntAgr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preparation of research proposals appear under separate cover (Guidelines for Preparation of Research Propos</dc:title>
  <dc:creator>BARD</dc:creator>
  <cp:lastModifiedBy>haim katz</cp:lastModifiedBy>
  <cp:revision>2</cp:revision>
  <cp:lastPrinted>2015-10-21T07:22:00Z</cp:lastPrinted>
  <dcterms:created xsi:type="dcterms:W3CDTF">2018-05-13T06:11:00Z</dcterms:created>
  <dcterms:modified xsi:type="dcterms:W3CDTF">2018-05-13T06:11:00Z</dcterms:modified>
</cp:coreProperties>
</file>